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3128" w14:textId="77777777" w:rsidR="00A23B3E" w:rsidRDefault="00A23B3E" w:rsidP="00A30CBB">
      <w:pPr>
        <w:pStyle w:val="Annexetitre"/>
        <w:spacing w:before="0" w:after="0"/>
      </w:pPr>
      <w:r>
        <w:rPr>
          <w:caps/>
          <w:sz w:val="16"/>
          <w:szCs w:val="16"/>
          <w:u w:val="none"/>
        </w:rPr>
        <w:t>Modello di formulario peril documento di gara unico europeo (DGUE)</w:t>
      </w:r>
    </w:p>
    <w:p w14:paraId="57018A2C" w14:textId="77777777" w:rsidR="00A23B3E" w:rsidRDefault="00A23B3E" w:rsidP="00FB3543">
      <w:pPr>
        <w:spacing w:before="0" w:after="0"/>
      </w:pPr>
    </w:p>
    <w:p w14:paraId="711E8E20"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C3F6127" w14:textId="77777777" w:rsidR="00A23B3E" w:rsidRDefault="00A23B3E">
      <w:pPr>
        <w:spacing w:before="0" w:after="0"/>
      </w:pPr>
    </w:p>
    <w:p w14:paraId="667EF50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F89E70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871C6B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1FE086D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3A28AD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DB59A6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AF00BCD" w14:textId="77777777" w:rsidR="00FB3543" w:rsidRDefault="00FB3543" w:rsidP="00FB3543">
      <w:pPr>
        <w:pStyle w:val="SectionTitle"/>
        <w:spacing w:before="0" w:after="0"/>
        <w:jc w:val="both"/>
        <w:rPr>
          <w:rFonts w:ascii="Arial" w:hAnsi="Arial" w:cs="Arial"/>
          <w:b w:val="0"/>
          <w:caps/>
          <w:sz w:val="16"/>
          <w:szCs w:val="16"/>
        </w:rPr>
      </w:pPr>
    </w:p>
    <w:p w14:paraId="3601706B"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042948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478DC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81EA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E094B" w14:textId="77777777" w:rsidR="00A23B3E" w:rsidRDefault="00A23B3E">
            <w:r>
              <w:rPr>
                <w:rFonts w:ascii="Arial" w:hAnsi="Arial" w:cs="Arial"/>
                <w:b/>
                <w:sz w:val="14"/>
                <w:szCs w:val="14"/>
              </w:rPr>
              <w:t>Risposta:</w:t>
            </w:r>
          </w:p>
        </w:tc>
      </w:tr>
      <w:tr w:rsidR="00A23B3E" w14:paraId="0B1C330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541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CA4156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5C23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w:t>
            </w:r>
            <w:r w:rsidR="00F40665">
              <w:rPr>
                <w:rFonts w:ascii="Arial" w:hAnsi="Arial" w:cs="Arial"/>
                <w:color w:val="000000"/>
                <w:sz w:val="14"/>
                <w:szCs w:val="14"/>
              </w:rPr>
              <w:t xml:space="preserve"> COMUNE DI SANT’AGNELLO</w:t>
            </w:r>
          </w:p>
          <w:p w14:paraId="3C89BCC9" w14:textId="77777777" w:rsidR="00A23B3E" w:rsidRPr="003A443E" w:rsidRDefault="00A23B3E">
            <w:pPr>
              <w:rPr>
                <w:color w:val="000000"/>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r w:rsidR="00F40665">
              <w:rPr>
                <w:rFonts w:ascii="Arial" w:hAnsi="Arial" w:cs="Arial"/>
                <w:color w:val="000000"/>
                <w:sz w:val="14"/>
                <w:szCs w:val="14"/>
              </w:rPr>
              <w:t xml:space="preserve">   82007930637</w:t>
            </w:r>
          </w:p>
        </w:tc>
      </w:tr>
      <w:tr w:rsidR="00A23B3E" w14:paraId="23E7E3A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E5C5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A97A2" w14:textId="77777777" w:rsidR="00A23B3E" w:rsidRDefault="00A23B3E">
            <w:r>
              <w:rPr>
                <w:rFonts w:ascii="Arial" w:hAnsi="Arial" w:cs="Arial"/>
                <w:b/>
                <w:sz w:val="14"/>
                <w:szCs w:val="14"/>
              </w:rPr>
              <w:t>Risposta:</w:t>
            </w:r>
          </w:p>
        </w:tc>
      </w:tr>
      <w:tr w:rsidR="00A23B3E" w14:paraId="6289DCF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4D07D"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F10F2" w14:textId="77777777" w:rsidR="00A23B3E" w:rsidRDefault="00A23B3E">
            <w:proofErr w:type="gramStart"/>
            <w:r>
              <w:rPr>
                <w:rFonts w:ascii="Arial" w:hAnsi="Arial" w:cs="Arial"/>
                <w:sz w:val="14"/>
                <w:szCs w:val="14"/>
              </w:rPr>
              <w:t xml:space="preserve">[  </w:t>
            </w:r>
            <w:proofErr w:type="gramEnd"/>
            <w:r>
              <w:rPr>
                <w:rFonts w:ascii="Arial" w:hAnsi="Arial" w:cs="Arial"/>
                <w:sz w:val="14"/>
                <w:szCs w:val="14"/>
              </w:rPr>
              <w:t xml:space="preserve"> ]</w:t>
            </w:r>
            <w:r w:rsidR="00F40665">
              <w:rPr>
                <w:rFonts w:ascii="Arial" w:hAnsi="Arial" w:cs="Arial"/>
                <w:sz w:val="14"/>
                <w:szCs w:val="14"/>
              </w:rPr>
              <w:t xml:space="preserve"> </w:t>
            </w:r>
            <w:r w:rsidR="00F40665">
              <w:rPr>
                <w:sz w:val="14"/>
              </w:rPr>
              <w:t>APPALTO. PER L’AFFIDAMENTO DEL SERVIZIO DI CONSULENZA E BROKERAGGIO ASSICURATIVO TRIENNIO 2021-2023</w:t>
            </w:r>
          </w:p>
        </w:tc>
      </w:tr>
      <w:tr w:rsidR="00A23B3E" w14:paraId="23EA7AF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EF3C1"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A0EE7" w14:textId="77777777" w:rsidR="00A23B3E" w:rsidRDefault="00A23B3E">
            <w:r>
              <w:rPr>
                <w:rFonts w:ascii="Arial" w:hAnsi="Arial" w:cs="Arial"/>
                <w:sz w:val="14"/>
                <w:szCs w:val="14"/>
              </w:rPr>
              <w:t>[   ]</w:t>
            </w:r>
          </w:p>
        </w:tc>
      </w:tr>
      <w:tr w:rsidR="00A23B3E" w14:paraId="725CA32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B9D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25A41A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B94EDA4"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DAE35" w14:textId="5E3F865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Pr="004E22D2">
              <w:rPr>
                <w:rFonts w:ascii="Arial" w:hAnsi="Arial" w:cs="Arial"/>
                <w:b/>
                <w:bCs/>
                <w:color w:val="000000"/>
                <w:sz w:val="14"/>
                <w:szCs w:val="14"/>
              </w:rPr>
              <w:t>]</w:t>
            </w:r>
            <w:proofErr w:type="gramEnd"/>
            <w:r w:rsidR="00F40665" w:rsidRPr="004E22D2">
              <w:rPr>
                <w:rFonts w:ascii="Arial" w:hAnsi="Arial" w:cs="Arial"/>
                <w:b/>
                <w:bCs/>
                <w:color w:val="000000"/>
                <w:sz w:val="14"/>
                <w:szCs w:val="14"/>
              </w:rPr>
              <w:t xml:space="preserve">    </w:t>
            </w:r>
            <w:r w:rsidR="004E22D2" w:rsidRPr="004E22D2">
              <w:rPr>
                <w:rFonts w:ascii="Arial" w:hAnsi="Arial" w:cs="Arial"/>
                <w:b/>
                <w:bCs/>
                <w:color w:val="000000"/>
                <w:sz w:val="14"/>
                <w:szCs w:val="14"/>
              </w:rPr>
              <w:t>ZDA30A3079</w:t>
            </w:r>
          </w:p>
          <w:p w14:paraId="59C0E4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7F87991" w14:textId="77777777" w:rsidR="00A23B3E" w:rsidRPr="003A443E" w:rsidRDefault="00A23B3E">
            <w:pPr>
              <w:rPr>
                <w:color w:val="000000"/>
              </w:rPr>
            </w:pPr>
            <w:r w:rsidRPr="003A443E">
              <w:rPr>
                <w:rFonts w:ascii="Arial" w:hAnsi="Arial" w:cs="Arial"/>
                <w:color w:val="000000"/>
                <w:sz w:val="14"/>
                <w:szCs w:val="14"/>
              </w:rPr>
              <w:t xml:space="preserve">[  ] </w:t>
            </w:r>
          </w:p>
        </w:tc>
      </w:tr>
    </w:tbl>
    <w:p w14:paraId="66EB726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190701E"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D2A308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5"/>
        <w:gridCol w:w="3601"/>
      </w:tblGrid>
      <w:tr w:rsidR="00A23B3E" w14:paraId="72713E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9467C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5F55F3" w14:textId="77777777" w:rsidR="00A23B3E" w:rsidRDefault="00A23B3E">
            <w:pPr>
              <w:pStyle w:val="Text1"/>
              <w:ind w:left="0"/>
            </w:pPr>
            <w:r>
              <w:rPr>
                <w:rFonts w:ascii="Arial" w:hAnsi="Arial" w:cs="Arial"/>
                <w:b/>
                <w:sz w:val="14"/>
                <w:szCs w:val="14"/>
              </w:rPr>
              <w:t>Risposta:</w:t>
            </w:r>
          </w:p>
        </w:tc>
      </w:tr>
      <w:tr w:rsidR="00A23B3E" w14:paraId="5F0F8A9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80D55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854E09" w14:textId="77777777" w:rsidR="00A23B3E" w:rsidRDefault="00A23B3E">
            <w:pPr>
              <w:pStyle w:val="Text1"/>
              <w:ind w:left="0"/>
            </w:pPr>
            <w:r>
              <w:rPr>
                <w:rFonts w:ascii="Arial" w:hAnsi="Arial" w:cs="Arial"/>
                <w:sz w:val="14"/>
                <w:szCs w:val="14"/>
              </w:rPr>
              <w:t>[   ]</w:t>
            </w:r>
          </w:p>
        </w:tc>
      </w:tr>
      <w:tr w:rsidR="00A23B3E" w14:paraId="2ABA17F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454641"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6A525A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A30D46" w14:textId="77777777" w:rsidR="00A23B3E" w:rsidRDefault="00A23B3E">
            <w:pPr>
              <w:pStyle w:val="Text1"/>
              <w:ind w:left="0"/>
              <w:rPr>
                <w:rFonts w:ascii="Arial" w:hAnsi="Arial" w:cs="Arial"/>
                <w:sz w:val="14"/>
                <w:szCs w:val="14"/>
              </w:rPr>
            </w:pPr>
            <w:r>
              <w:rPr>
                <w:rFonts w:ascii="Arial" w:hAnsi="Arial" w:cs="Arial"/>
                <w:sz w:val="14"/>
                <w:szCs w:val="14"/>
              </w:rPr>
              <w:t>[   ]</w:t>
            </w:r>
          </w:p>
          <w:p w14:paraId="524135CF" w14:textId="77777777" w:rsidR="00A23B3E" w:rsidRDefault="00A23B3E">
            <w:pPr>
              <w:pStyle w:val="Text1"/>
              <w:ind w:left="0"/>
            </w:pPr>
            <w:r>
              <w:rPr>
                <w:rFonts w:ascii="Arial" w:hAnsi="Arial" w:cs="Arial"/>
                <w:sz w:val="14"/>
                <w:szCs w:val="14"/>
              </w:rPr>
              <w:t>[   ]</w:t>
            </w:r>
          </w:p>
        </w:tc>
      </w:tr>
      <w:tr w:rsidR="00A23B3E" w14:paraId="10E3D5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57F4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606A88" w14:textId="77777777" w:rsidR="00A23B3E" w:rsidRDefault="00A23B3E">
            <w:pPr>
              <w:pStyle w:val="Text1"/>
              <w:ind w:left="0"/>
            </w:pPr>
            <w:r>
              <w:rPr>
                <w:rFonts w:ascii="Arial" w:hAnsi="Arial" w:cs="Arial"/>
                <w:sz w:val="14"/>
                <w:szCs w:val="14"/>
              </w:rPr>
              <w:t>[……………]</w:t>
            </w:r>
          </w:p>
        </w:tc>
      </w:tr>
      <w:tr w:rsidR="00A23B3E" w14:paraId="531DECD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91A10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0DABC5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79388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F7AF08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6A688C" w14:textId="77777777" w:rsidR="00A23B3E" w:rsidRDefault="00A23B3E">
            <w:pPr>
              <w:pStyle w:val="Text1"/>
              <w:ind w:left="0"/>
              <w:rPr>
                <w:rFonts w:ascii="Arial" w:hAnsi="Arial" w:cs="Arial"/>
                <w:sz w:val="14"/>
                <w:szCs w:val="14"/>
              </w:rPr>
            </w:pPr>
            <w:r>
              <w:rPr>
                <w:rFonts w:ascii="Arial" w:hAnsi="Arial" w:cs="Arial"/>
                <w:sz w:val="14"/>
                <w:szCs w:val="14"/>
              </w:rPr>
              <w:t>[……………]</w:t>
            </w:r>
          </w:p>
          <w:p w14:paraId="0F39A638" w14:textId="77777777" w:rsidR="00A23B3E" w:rsidRDefault="00A23B3E">
            <w:pPr>
              <w:pStyle w:val="Text1"/>
              <w:ind w:left="0"/>
              <w:rPr>
                <w:rFonts w:ascii="Arial" w:hAnsi="Arial" w:cs="Arial"/>
                <w:sz w:val="14"/>
                <w:szCs w:val="14"/>
              </w:rPr>
            </w:pPr>
            <w:r>
              <w:rPr>
                <w:rFonts w:ascii="Arial" w:hAnsi="Arial" w:cs="Arial"/>
                <w:sz w:val="14"/>
                <w:szCs w:val="14"/>
              </w:rPr>
              <w:t>[……………]</w:t>
            </w:r>
          </w:p>
          <w:p w14:paraId="31AA6047" w14:textId="77777777" w:rsidR="00A23B3E" w:rsidRDefault="00A23B3E">
            <w:pPr>
              <w:pStyle w:val="Text1"/>
              <w:ind w:left="0"/>
              <w:rPr>
                <w:rFonts w:ascii="Arial" w:hAnsi="Arial" w:cs="Arial"/>
                <w:sz w:val="14"/>
                <w:szCs w:val="14"/>
              </w:rPr>
            </w:pPr>
            <w:r>
              <w:rPr>
                <w:rFonts w:ascii="Arial" w:hAnsi="Arial" w:cs="Arial"/>
                <w:sz w:val="14"/>
                <w:szCs w:val="14"/>
              </w:rPr>
              <w:t>[……………]</w:t>
            </w:r>
          </w:p>
          <w:p w14:paraId="703C4487" w14:textId="77777777" w:rsidR="00A23B3E" w:rsidRDefault="00A23B3E">
            <w:pPr>
              <w:pStyle w:val="Text1"/>
              <w:ind w:left="0"/>
            </w:pPr>
            <w:r>
              <w:rPr>
                <w:rFonts w:ascii="Arial" w:hAnsi="Arial" w:cs="Arial"/>
                <w:sz w:val="14"/>
                <w:szCs w:val="14"/>
              </w:rPr>
              <w:t>[……………]</w:t>
            </w:r>
          </w:p>
        </w:tc>
      </w:tr>
      <w:tr w:rsidR="00A23B3E" w14:paraId="025583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1419C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D8BB6" w14:textId="77777777" w:rsidR="00A23B3E" w:rsidRDefault="00A23B3E">
            <w:pPr>
              <w:pStyle w:val="Text1"/>
              <w:ind w:left="0"/>
            </w:pPr>
            <w:r>
              <w:rPr>
                <w:rFonts w:ascii="Arial" w:hAnsi="Arial" w:cs="Arial"/>
                <w:b/>
                <w:sz w:val="14"/>
                <w:szCs w:val="14"/>
              </w:rPr>
              <w:t>Risposta:</w:t>
            </w:r>
          </w:p>
        </w:tc>
      </w:tr>
      <w:tr w:rsidR="00A23B3E" w14:paraId="01ABEA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85E8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6F30B1"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D8872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AD97D"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8652E0" w14:textId="77777777" w:rsidR="00A23B3E" w:rsidRPr="003A443E" w:rsidRDefault="00A23B3E">
            <w:pPr>
              <w:pStyle w:val="Text1"/>
              <w:spacing w:before="0" w:after="0"/>
              <w:ind w:left="0"/>
              <w:rPr>
                <w:rFonts w:ascii="Arial" w:hAnsi="Arial" w:cs="Arial"/>
                <w:b/>
                <w:color w:val="000000"/>
                <w:sz w:val="14"/>
                <w:szCs w:val="14"/>
              </w:rPr>
            </w:pPr>
          </w:p>
          <w:p w14:paraId="59262A4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830A389" w14:textId="77777777" w:rsidR="00A23B3E" w:rsidRPr="003A443E" w:rsidRDefault="00A23B3E">
            <w:pPr>
              <w:pStyle w:val="Text1"/>
              <w:spacing w:before="0" w:after="0"/>
              <w:ind w:left="0"/>
              <w:rPr>
                <w:rFonts w:ascii="Arial" w:hAnsi="Arial" w:cs="Arial"/>
                <w:color w:val="000000"/>
                <w:sz w:val="14"/>
                <w:szCs w:val="14"/>
              </w:rPr>
            </w:pPr>
          </w:p>
          <w:p w14:paraId="6CFE8C0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C4E8011"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940DE0"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CE53466" w14:textId="77777777" w:rsidR="00A23B3E" w:rsidRDefault="00A23B3E">
            <w:pPr>
              <w:pStyle w:val="Text1"/>
              <w:spacing w:before="0" w:after="0"/>
              <w:ind w:left="0"/>
              <w:rPr>
                <w:rFonts w:ascii="Arial" w:hAnsi="Arial" w:cs="Arial"/>
                <w:sz w:val="14"/>
                <w:szCs w:val="14"/>
              </w:rPr>
            </w:pPr>
          </w:p>
          <w:p w14:paraId="101807B9" w14:textId="77777777" w:rsidR="00A23B3E" w:rsidRDefault="00A23B3E">
            <w:pPr>
              <w:pStyle w:val="Text1"/>
              <w:spacing w:before="0" w:after="0"/>
              <w:ind w:left="0"/>
              <w:rPr>
                <w:rFonts w:ascii="Arial" w:hAnsi="Arial" w:cs="Arial"/>
                <w:sz w:val="14"/>
                <w:szCs w:val="14"/>
              </w:rPr>
            </w:pPr>
          </w:p>
          <w:p w14:paraId="04ECEF72" w14:textId="77777777" w:rsidR="00A23B3E" w:rsidRDefault="00A23B3E">
            <w:pPr>
              <w:pStyle w:val="Text1"/>
              <w:spacing w:before="0" w:after="0"/>
              <w:ind w:left="0"/>
              <w:rPr>
                <w:rFonts w:ascii="Arial" w:hAnsi="Arial" w:cs="Arial"/>
                <w:sz w:val="14"/>
                <w:szCs w:val="14"/>
              </w:rPr>
            </w:pPr>
          </w:p>
          <w:p w14:paraId="10AA947A" w14:textId="77777777" w:rsidR="00A23B3E" w:rsidRDefault="00A23B3E">
            <w:pPr>
              <w:pStyle w:val="Text1"/>
              <w:spacing w:before="0" w:after="0"/>
              <w:ind w:left="0"/>
              <w:rPr>
                <w:rFonts w:ascii="Arial" w:hAnsi="Arial" w:cs="Arial"/>
                <w:sz w:val="14"/>
                <w:szCs w:val="14"/>
              </w:rPr>
            </w:pPr>
          </w:p>
          <w:p w14:paraId="7B0EB84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EC153B6" w14:textId="77777777" w:rsidR="00A23B3E" w:rsidRDefault="00A23B3E">
            <w:pPr>
              <w:pStyle w:val="Text1"/>
              <w:spacing w:before="0" w:after="0"/>
              <w:ind w:left="0"/>
              <w:rPr>
                <w:rFonts w:ascii="Arial" w:hAnsi="Arial" w:cs="Arial"/>
                <w:sz w:val="14"/>
                <w:szCs w:val="14"/>
              </w:rPr>
            </w:pPr>
          </w:p>
          <w:p w14:paraId="59B56321" w14:textId="77777777" w:rsidR="00A23B3E" w:rsidRDefault="00A23B3E">
            <w:pPr>
              <w:pStyle w:val="Text1"/>
              <w:spacing w:before="0" w:after="0"/>
              <w:ind w:left="0"/>
              <w:rPr>
                <w:rFonts w:ascii="Arial" w:hAnsi="Arial" w:cs="Arial"/>
                <w:sz w:val="14"/>
                <w:szCs w:val="14"/>
              </w:rPr>
            </w:pPr>
          </w:p>
          <w:p w14:paraId="1EA8C620" w14:textId="77777777" w:rsidR="00A23B3E" w:rsidRDefault="00A23B3E">
            <w:pPr>
              <w:pStyle w:val="Text1"/>
              <w:spacing w:before="0" w:after="0"/>
              <w:ind w:left="0"/>
              <w:rPr>
                <w:rFonts w:ascii="Arial" w:hAnsi="Arial" w:cs="Arial"/>
                <w:sz w:val="14"/>
                <w:szCs w:val="14"/>
              </w:rPr>
            </w:pPr>
          </w:p>
          <w:p w14:paraId="4BC58AF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4723C83" w14:textId="77777777" w:rsidR="00A23B3E" w:rsidRDefault="00A23B3E">
            <w:pPr>
              <w:pStyle w:val="Text1"/>
              <w:spacing w:before="0" w:after="0"/>
              <w:ind w:left="0"/>
              <w:rPr>
                <w:rFonts w:ascii="Arial" w:hAnsi="Arial" w:cs="Arial"/>
                <w:sz w:val="14"/>
                <w:szCs w:val="14"/>
              </w:rPr>
            </w:pPr>
          </w:p>
        </w:tc>
      </w:tr>
      <w:tr w:rsidR="00A23B3E" w14:paraId="1160BE6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A3AE0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057832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84F55BF" w14:textId="77777777" w:rsidR="00A23B3E" w:rsidRPr="003A443E" w:rsidRDefault="00A23B3E">
            <w:pPr>
              <w:pStyle w:val="Text1"/>
              <w:spacing w:before="0" w:after="0"/>
              <w:ind w:left="0"/>
              <w:rPr>
                <w:rFonts w:ascii="Arial" w:hAnsi="Arial" w:cs="Arial"/>
                <w:color w:val="000000"/>
                <w:sz w:val="14"/>
                <w:szCs w:val="14"/>
              </w:rPr>
            </w:pPr>
          </w:p>
          <w:p w14:paraId="36994D6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23BAADC" w14:textId="77777777" w:rsidR="00A23B3E" w:rsidRPr="003A443E" w:rsidRDefault="00A23B3E">
            <w:pPr>
              <w:pStyle w:val="Text1"/>
              <w:spacing w:before="0" w:after="0"/>
              <w:ind w:left="0"/>
              <w:rPr>
                <w:rFonts w:ascii="Arial" w:hAnsi="Arial" w:cs="Arial"/>
                <w:color w:val="000000"/>
                <w:sz w:val="12"/>
                <w:szCs w:val="12"/>
              </w:rPr>
            </w:pPr>
          </w:p>
          <w:p w14:paraId="36167B1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77DBC10" w14:textId="77777777" w:rsidR="00A23B3E" w:rsidRPr="003A443E" w:rsidRDefault="00A23B3E">
            <w:pPr>
              <w:pStyle w:val="Text1"/>
              <w:spacing w:before="0" w:after="0"/>
              <w:ind w:left="720"/>
              <w:rPr>
                <w:rFonts w:ascii="Arial" w:hAnsi="Arial" w:cs="Arial"/>
                <w:i/>
                <w:color w:val="000000"/>
                <w:sz w:val="14"/>
                <w:szCs w:val="14"/>
              </w:rPr>
            </w:pPr>
          </w:p>
          <w:p w14:paraId="4DA471F3" w14:textId="77777777" w:rsidR="001F35A9" w:rsidRPr="003A443E" w:rsidRDefault="001F35A9">
            <w:pPr>
              <w:pStyle w:val="Text1"/>
              <w:spacing w:before="0" w:after="0"/>
              <w:ind w:left="720"/>
              <w:rPr>
                <w:rFonts w:ascii="Arial" w:hAnsi="Arial" w:cs="Arial"/>
                <w:i/>
                <w:color w:val="000000"/>
                <w:sz w:val="14"/>
                <w:szCs w:val="14"/>
              </w:rPr>
            </w:pPr>
          </w:p>
          <w:p w14:paraId="38B463B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B619D7F" w14:textId="77777777" w:rsidR="00A23B3E" w:rsidRPr="003A443E" w:rsidRDefault="00A23B3E">
            <w:pPr>
              <w:pStyle w:val="Text1"/>
              <w:spacing w:before="0" w:after="0"/>
              <w:ind w:left="284" w:hanging="284"/>
              <w:rPr>
                <w:rFonts w:ascii="Arial" w:hAnsi="Arial" w:cs="Arial"/>
                <w:color w:val="000000"/>
                <w:sz w:val="14"/>
                <w:szCs w:val="14"/>
              </w:rPr>
            </w:pPr>
          </w:p>
          <w:p w14:paraId="6AE3F850" w14:textId="77777777" w:rsidR="00A23B3E" w:rsidRPr="003A443E" w:rsidRDefault="00A23B3E">
            <w:pPr>
              <w:pStyle w:val="Text1"/>
              <w:spacing w:before="0" w:after="0"/>
              <w:ind w:left="284" w:hanging="284"/>
              <w:rPr>
                <w:rFonts w:ascii="Arial" w:hAnsi="Arial" w:cs="Arial"/>
                <w:color w:val="000000"/>
                <w:sz w:val="14"/>
                <w:szCs w:val="14"/>
              </w:rPr>
            </w:pPr>
          </w:p>
          <w:p w14:paraId="46B9F38C" w14:textId="77777777" w:rsidR="00A23B3E" w:rsidRPr="003A443E" w:rsidRDefault="00A23B3E">
            <w:pPr>
              <w:pStyle w:val="Text1"/>
              <w:spacing w:before="0" w:after="0"/>
              <w:ind w:left="284" w:hanging="284"/>
              <w:rPr>
                <w:rFonts w:ascii="Arial" w:hAnsi="Arial" w:cs="Arial"/>
                <w:color w:val="000000"/>
                <w:sz w:val="14"/>
                <w:szCs w:val="14"/>
              </w:rPr>
            </w:pPr>
          </w:p>
          <w:p w14:paraId="66C11DA5" w14:textId="77777777" w:rsidR="00A23B3E" w:rsidRPr="003A443E" w:rsidRDefault="00A23B3E">
            <w:pPr>
              <w:pStyle w:val="Text1"/>
              <w:spacing w:before="0" w:after="0"/>
              <w:ind w:left="284" w:hanging="284"/>
              <w:rPr>
                <w:rFonts w:ascii="Arial" w:hAnsi="Arial" w:cs="Arial"/>
                <w:color w:val="000000"/>
                <w:sz w:val="14"/>
                <w:szCs w:val="14"/>
              </w:rPr>
            </w:pPr>
          </w:p>
          <w:p w14:paraId="199B305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19A3492"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3DFC35E"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A56D09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6F8C990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FD784AB"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09A05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57F135" w14:textId="77777777" w:rsidR="001F35A9" w:rsidRDefault="001F35A9">
            <w:pPr>
              <w:pStyle w:val="Text1"/>
              <w:ind w:left="0"/>
              <w:rPr>
                <w:rFonts w:ascii="Arial" w:hAnsi="Arial" w:cs="Arial"/>
                <w:sz w:val="15"/>
                <w:szCs w:val="15"/>
              </w:rPr>
            </w:pPr>
          </w:p>
          <w:p w14:paraId="7ECD576A" w14:textId="77777777" w:rsidR="001F35A9" w:rsidRDefault="001F35A9">
            <w:pPr>
              <w:pStyle w:val="Text1"/>
              <w:ind w:left="0"/>
              <w:rPr>
                <w:rFonts w:ascii="Arial" w:hAnsi="Arial" w:cs="Arial"/>
                <w:sz w:val="15"/>
                <w:szCs w:val="15"/>
              </w:rPr>
            </w:pPr>
          </w:p>
          <w:p w14:paraId="269F838E"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086B6C7" w14:textId="77777777" w:rsidR="00A23B3E" w:rsidRDefault="00A23B3E">
            <w:pPr>
              <w:pStyle w:val="Text1"/>
              <w:ind w:left="0"/>
              <w:rPr>
                <w:rFonts w:ascii="Arial" w:hAnsi="Arial" w:cs="Arial"/>
                <w:sz w:val="15"/>
                <w:szCs w:val="15"/>
              </w:rPr>
            </w:pPr>
          </w:p>
          <w:p w14:paraId="5B1EC21D" w14:textId="77777777" w:rsidR="00A23B3E" w:rsidRDefault="00A23B3E">
            <w:pPr>
              <w:pStyle w:val="Text1"/>
              <w:ind w:left="0"/>
              <w:rPr>
                <w:rFonts w:ascii="Arial" w:hAnsi="Arial" w:cs="Arial"/>
                <w:sz w:val="15"/>
                <w:szCs w:val="15"/>
              </w:rPr>
            </w:pPr>
          </w:p>
          <w:p w14:paraId="4609B9DC"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E2C1944" w14:textId="77777777" w:rsidR="001F35A9" w:rsidRDefault="001F35A9" w:rsidP="001F35A9">
            <w:pPr>
              <w:pStyle w:val="Text1"/>
              <w:spacing w:before="0" w:after="0"/>
              <w:ind w:left="0"/>
              <w:rPr>
                <w:rFonts w:ascii="Arial" w:hAnsi="Arial" w:cs="Arial"/>
                <w:color w:val="000000"/>
                <w:sz w:val="14"/>
                <w:szCs w:val="14"/>
              </w:rPr>
            </w:pPr>
          </w:p>
          <w:p w14:paraId="7CD23891" w14:textId="77777777" w:rsidR="001F35A9" w:rsidRDefault="001F35A9" w:rsidP="001F35A9">
            <w:pPr>
              <w:pStyle w:val="Text1"/>
              <w:spacing w:before="0" w:after="0"/>
              <w:ind w:left="0"/>
              <w:rPr>
                <w:rFonts w:ascii="Arial" w:hAnsi="Arial" w:cs="Arial"/>
                <w:color w:val="000000"/>
                <w:sz w:val="14"/>
                <w:szCs w:val="14"/>
              </w:rPr>
            </w:pPr>
          </w:p>
          <w:p w14:paraId="27D0FE0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7AEF771"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E575ECD" w14:textId="77777777" w:rsidR="001F35A9" w:rsidRDefault="001F35A9">
            <w:pPr>
              <w:pStyle w:val="Text1"/>
              <w:ind w:left="0"/>
              <w:rPr>
                <w:rFonts w:ascii="Arial" w:hAnsi="Arial" w:cs="Arial"/>
                <w:color w:val="000000"/>
                <w:sz w:val="14"/>
                <w:szCs w:val="14"/>
              </w:rPr>
            </w:pPr>
          </w:p>
          <w:p w14:paraId="68DCB384"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14:paraId="75DFAF02" w14:textId="77777777" w:rsidR="00A23B3E" w:rsidRDefault="00A23B3E">
            <w:pPr>
              <w:pStyle w:val="Text1"/>
              <w:ind w:left="0"/>
              <w:rPr>
                <w:rFonts w:ascii="Arial" w:hAnsi="Arial" w:cs="Arial"/>
                <w:color w:val="FF0000"/>
                <w:sz w:val="14"/>
                <w:szCs w:val="14"/>
                <w:highlight w:val="yellow"/>
              </w:rPr>
            </w:pPr>
          </w:p>
          <w:p w14:paraId="2149DAB0" w14:textId="77777777" w:rsidR="00A23B3E" w:rsidRDefault="00A23B3E">
            <w:pPr>
              <w:pStyle w:val="Text1"/>
              <w:ind w:left="0"/>
              <w:rPr>
                <w:rFonts w:ascii="Arial" w:hAnsi="Arial" w:cs="Arial"/>
                <w:color w:val="FF0000"/>
                <w:sz w:val="14"/>
                <w:szCs w:val="14"/>
                <w:highlight w:val="yellow"/>
              </w:rPr>
            </w:pPr>
          </w:p>
          <w:p w14:paraId="29574843" w14:textId="77777777" w:rsidR="00A23B3E" w:rsidRDefault="00A23B3E">
            <w:pPr>
              <w:pStyle w:val="Text1"/>
              <w:ind w:left="0"/>
              <w:rPr>
                <w:rFonts w:ascii="Arial" w:hAnsi="Arial" w:cs="Arial"/>
                <w:sz w:val="14"/>
                <w:szCs w:val="14"/>
              </w:rPr>
            </w:pPr>
          </w:p>
          <w:p w14:paraId="147C0045" w14:textId="77777777" w:rsidR="00A23B3E" w:rsidRDefault="00A23B3E">
            <w:pPr>
              <w:pStyle w:val="Text1"/>
              <w:ind w:left="0"/>
              <w:rPr>
                <w:rFonts w:ascii="Arial" w:hAnsi="Arial" w:cs="Arial"/>
                <w:sz w:val="14"/>
                <w:szCs w:val="14"/>
              </w:rPr>
            </w:pPr>
          </w:p>
          <w:p w14:paraId="742306F1" w14:textId="77777777" w:rsidR="001F35A9" w:rsidRDefault="001F35A9">
            <w:pPr>
              <w:pStyle w:val="Text1"/>
              <w:ind w:left="0"/>
              <w:rPr>
                <w:rFonts w:ascii="Arial" w:hAnsi="Arial" w:cs="Arial"/>
                <w:sz w:val="14"/>
                <w:szCs w:val="14"/>
              </w:rPr>
            </w:pPr>
          </w:p>
          <w:p w14:paraId="7ECE4E5F"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BA19868" w14:textId="77777777" w:rsidR="00A23B3E" w:rsidRDefault="00A23B3E" w:rsidP="005309A4">
            <w:pPr>
              <w:pStyle w:val="Text1"/>
              <w:spacing w:before="0"/>
              <w:ind w:left="0"/>
            </w:pPr>
            <w:r>
              <w:rPr>
                <w:rFonts w:ascii="Arial" w:hAnsi="Arial" w:cs="Arial"/>
                <w:sz w:val="14"/>
                <w:szCs w:val="14"/>
              </w:rPr>
              <w:t>[………..…][…………][……….…][……….…]</w:t>
            </w:r>
          </w:p>
        </w:tc>
      </w:tr>
      <w:tr w:rsidR="00A23B3E" w14:paraId="4747DDA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5291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4B74A79"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6B0F75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E0DE0A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5715AC3" w14:textId="77777777" w:rsidR="00A23B3E" w:rsidRPr="003A443E" w:rsidRDefault="00A23B3E">
            <w:pPr>
              <w:pStyle w:val="Text1"/>
              <w:spacing w:before="0" w:after="0"/>
              <w:ind w:left="0"/>
              <w:rPr>
                <w:rFonts w:ascii="Arial" w:hAnsi="Arial" w:cs="Arial"/>
                <w:color w:val="000000"/>
                <w:sz w:val="14"/>
                <w:szCs w:val="14"/>
              </w:rPr>
            </w:pPr>
          </w:p>
          <w:p w14:paraId="58B3C5BA"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3B55714" w14:textId="77777777" w:rsidR="00A23B3E" w:rsidRPr="003A443E" w:rsidRDefault="00A23B3E">
            <w:pPr>
              <w:pStyle w:val="Text1"/>
              <w:spacing w:before="0" w:after="0"/>
              <w:ind w:left="720"/>
              <w:rPr>
                <w:rFonts w:ascii="Arial" w:hAnsi="Arial" w:cs="Arial"/>
                <w:i/>
                <w:color w:val="000000"/>
                <w:sz w:val="14"/>
                <w:szCs w:val="14"/>
              </w:rPr>
            </w:pPr>
          </w:p>
          <w:p w14:paraId="5EDA39F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4EE65D6" w14:textId="77777777" w:rsidR="00A23B3E" w:rsidRPr="003A443E" w:rsidRDefault="00A23B3E">
            <w:pPr>
              <w:pStyle w:val="Text1"/>
              <w:spacing w:before="0" w:after="0"/>
              <w:ind w:left="284" w:hanging="284"/>
              <w:rPr>
                <w:rFonts w:ascii="Arial" w:hAnsi="Arial" w:cs="Arial"/>
                <w:color w:val="000000"/>
                <w:sz w:val="14"/>
                <w:szCs w:val="14"/>
              </w:rPr>
            </w:pPr>
          </w:p>
          <w:p w14:paraId="78C5A9EA" w14:textId="77777777" w:rsidR="001F35A9" w:rsidRPr="003A443E" w:rsidRDefault="001F35A9">
            <w:pPr>
              <w:pStyle w:val="Text1"/>
              <w:spacing w:before="0" w:after="0"/>
              <w:ind w:left="284" w:hanging="284"/>
              <w:rPr>
                <w:rFonts w:ascii="Arial" w:hAnsi="Arial" w:cs="Arial"/>
                <w:color w:val="000000"/>
                <w:sz w:val="14"/>
                <w:szCs w:val="14"/>
              </w:rPr>
            </w:pPr>
          </w:p>
          <w:p w14:paraId="52147ADB" w14:textId="77777777" w:rsidR="001F35A9" w:rsidRPr="003A443E" w:rsidRDefault="001F35A9">
            <w:pPr>
              <w:pStyle w:val="Text1"/>
              <w:spacing w:before="0" w:after="0"/>
              <w:ind w:left="284" w:hanging="284"/>
              <w:rPr>
                <w:rFonts w:ascii="Arial" w:hAnsi="Arial" w:cs="Arial"/>
                <w:color w:val="000000"/>
                <w:sz w:val="14"/>
                <w:szCs w:val="14"/>
              </w:rPr>
            </w:pPr>
          </w:p>
          <w:p w14:paraId="76B9FF58" w14:textId="77777777" w:rsidR="001F35A9" w:rsidRPr="003A443E" w:rsidRDefault="001F35A9">
            <w:pPr>
              <w:pStyle w:val="Text1"/>
              <w:spacing w:before="0" w:after="0"/>
              <w:ind w:left="284" w:hanging="284"/>
              <w:rPr>
                <w:rFonts w:ascii="Arial" w:hAnsi="Arial" w:cs="Arial"/>
                <w:color w:val="000000"/>
                <w:sz w:val="14"/>
                <w:szCs w:val="14"/>
              </w:rPr>
            </w:pPr>
          </w:p>
          <w:p w14:paraId="5885C05D" w14:textId="77777777" w:rsidR="001F35A9" w:rsidRPr="003A443E" w:rsidRDefault="001F35A9">
            <w:pPr>
              <w:pStyle w:val="Text1"/>
              <w:spacing w:before="0" w:after="0"/>
              <w:ind w:left="284" w:hanging="284"/>
              <w:rPr>
                <w:rFonts w:ascii="Arial" w:hAnsi="Arial" w:cs="Arial"/>
                <w:color w:val="000000"/>
                <w:sz w:val="14"/>
                <w:szCs w:val="14"/>
              </w:rPr>
            </w:pPr>
          </w:p>
          <w:p w14:paraId="1E31911F" w14:textId="77777777" w:rsidR="00A23B3E" w:rsidRPr="003A443E" w:rsidRDefault="00A23B3E">
            <w:pPr>
              <w:pStyle w:val="Text1"/>
              <w:spacing w:before="0" w:after="0"/>
              <w:ind w:left="284" w:hanging="284"/>
              <w:rPr>
                <w:rFonts w:ascii="Arial" w:hAnsi="Arial" w:cs="Arial"/>
                <w:color w:val="000000"/>
                <w:sz w:val="14"/>
                <w:szCs w:val="14"/>
              </w:rPr>
            </w:pPr>
          </w:p>
          <w:p w14:paraId="6E9903D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F361890" w14:textId="77777777" w:rsidR="00A23B3E" w:rsidRPr="003A443E" w:rsidRDefault="00A23B3E">
            <w:pPr>
              <w:pStyle w:val="Text1"/>
              <w:spacing w:before="0" w:after="0"/>
              <w:ind w:left="284" w:hanging="284"/>
              <w:rPr>
                <w:rFonts w:ascii="Arial" w:hAnsi="Arial" w:cs="Arial"/>
                <w:color w:val="000000"/>
                <w:sz w:val="14"/>
                <w:szCs w:val="14"/>
              </w:rPr>
            </w:pPr>
          </w:p>
          <w:p w14:paraId="5959401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C0B2B" w14:textId="77777777" w:rsidR="00A23B3E" w:rsidRPr="003A443E" w:rsidRDefault="00A23B3E">
            <w:pPr>
              <w:pStyle w:val="Text1"/>
              <w:ind w:left="0"/>
              <w:rPr>
                <w:rFonts w:ascii="Arial" w:hAnsi="Arial" w:cs="Arial"/>
                <w:color w:val="000000"/>
                <w:sz w:val="14"/>
                <w:szCs w:val="14"/>
              </w:rPr>
            </w:pPr>
          </w:p>
          <w:p w14:paraId="13454A8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494268" w14:textId="77777777" w:rsidR="00A23B3E" w:rsidRPr="003A443E" w:rsidRDefault="00A23B3E">
            <w:pPr>
              <w:pStyle w:val="Text1"/>
              <w:ind w:left="0"/>
              <w:rPr>
                <w:rFonts w:ascii="Arial" w:hAnsi="Arial" w:cs="Arial"/>
                <w:color w:val="000000"/>
                <w:sz w:val="14"/>
                <w:szCs w:val="14"/>
              </w:rPr>
            </w:pPr>
          </w:p>
          <w:p w14:paraId="69858B69" w14:textId="77777777" w:rsidR="00A23B3E" w:rsidRPr="003A443E" w:rsidRDefault="00A23B3E">
            <w:pPr>
              <w:pStyle w:val="Text1"/>
              <w:ind w:left="0"/>
              <w:rPr>
                <w:rFonts w:ascii="Arial" w:hAnsi="Arial" w:cs="Arial"/>
                <w:color w:val="000000"/>
                <w:sz w:val="14"/>
                <w:szCs w:val="14"/>
              </w:rPr>
            </w:pPr>
          </w:p>
          <w:p w14:paraId="4342301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3C6A67" w14:textId="77777777" w:rsidR="00A23B3E" w:rsidRPr="003A443E" w:rsidRDefault="00A23B3E">
            <w:pPr>
              <w:pStyle w:val="Text1"/>
              <w:ind w:left="0"/>
              <w:rPr>
                <w:rFonts w:ascii="Arial" w:hAnsi="Arial" w:cs="Arial"/>
                <w:color w:val="000000"/>
                <w:sz w:val="14"/>
                <w:szCs w:val="14"/>
              </w:rPr>
            </w:pPr>
          </w:p>
          <w:p w14:paraId="71CACF27"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C79EDED" w14:textId="77777777" w:rsidR="00A23B3E" w:rsidRPr="003A443E" w:rsidRDefault="00A23B3E" w:rsidP="00F351F0">
            <w:pPr>
              <w:pStyle w:val="Text1"/>
              <w:spacing w:before="0" w:after="0"/>
              <w:ind w:left="0"/>
              <w:rPr>
                <w:rFonts w:ascii="Arial" w:hAnsi="Arial" w:cs="Arial"/>
                <w:color w:val="000000"/>
                <w:sz w:val="14"/>
                <w:szCs w:val="14"/>
              </w:rPr>
            </w:pPr>
          </w:p>
          <w:p w14:paraId="3CA9602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8DACE2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D24608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798D0A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C893876"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4EDA67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B0E76BB"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B9131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182ED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C91757" w14:textId="77777777" w:rsidR="00A23B3E" w:rsidRDefault="00A23B3E">
            <w:pPr>
              <w:pStyle w:val="Text1"/>
              <w:ind w:left="0"/>
            </w:pPr>
            <w:r>
              <w:rPr>
                <w:rFonts w:ascii="Arial" w:hAnsi="Arial" w:cs="Arial"/>
                <w:b/>
                <w:sz w:val="15"/>
                <w:szCs w:val="15"/>
              </w:rPr>
              <w:t>Risposta:</w:t>
            </w:r>
          </w:p>
        </w:tc>
      </w:tr>
      <w:tr w:rsidR="00A23B3E" w14:paraId="0AE400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21439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2AC568"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AA902D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7F5C59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7222B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DE2681"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577F22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591094C" w14:textId="77777777" w:rsidR="00A23B3E" w:rsidRPr="003A443E" w:rsidRDefault="00A23B3E">
            <w:pPr>
              <w:pStyle w:val="Text1"/>
              <w:spacing w:before="0" w:after="0"/>
              <w:ind w:left="284"/>
              <w:rPr>
                <w:rFonts w:ascii="Arial" w:hAnsi="Arial" w:cs="Arial"/>
                <w:color w:val="000000"/>
                <w:sz w:val="14"/>
                <w:szCs w:val="14"/>
              </w:rPr>
            </w:pPr>
          </w:p>
          <w:p w14:paraId="081E879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6459E8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7DF6AA0" w14:textId="77777777" w:rsidR="00A23B3E" w:rsidRPr="003A443E" w:rsidRDefault="00A23B3E">
            <w:pPr>
              <w:pStyle w:val="Text1"/>
              <w:spacing w:before="0" w:after="0"/>
              <w:ind w:left="0"/>
              <w:rPr>
                <w:rFonts w:ascii="Arial" w:hAnsi="Arial" w:cs="Arial"/>
                <w:b/>
                <w:color w:val="000000"/>
                <w:sz w:val="14"/>
                <w:szCs w:val="14"/>
              </w:rPr>
            </w:pPr>
          </w:p>
          <w:p w14:paraId="210A3DD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F3200C" w14:textId="77777777" w:rsidR="00A23B3E" w:rsidRPr="003A443E" w:rsidRDefault="00A23B3E">
            <w:pPr>
              <w:pStyle w:val="Text1"/>
              <w:spacing w:before="0" w:after="0"/>
              <w:ind w:left="0"/>
              <w:rPr>
                <w:rFonts w:ascii="Arial" w:hAnsi="Arial" w:cs="Arial"/>
                <w:color w:val="000000"/>
                <w:sz w:val="15"/>
                <w:szCs w:val="15"/>
              </w:rPr>
            </w:pPr>
          </w:p>
          <w:p w14:paraId="2A213604" w14:textId="77777777" w:rsidR="00A23B3E" w:rsidRPr="003A443E" w:rsidRDefault="00A23B3E">
            <w:pPr>
              <w:pStyle w:val="Text1"/>
              <w:spacing w:before="0" w:after="0"/>
              <w:ind w:left="0"/>
              <w:rPr>
                <w:rFonts w:ascii="Arial" w:hAnsi="Arial" w:cs="Arial"/>
                <w:color w:val="000000"/>
                <w:sz w:val="15"/>
                <w:szCs w:val="15"/>
              </w:rPr>
            </w:pPr>
          </w:p>
          <w:p w14:paraId="57220022" w14:textId="77777777" w:rsidR="00A23B3E" w:rsidRPr="003A443E" w:rsidRDefault="00A23B3E">
            <w:pPr>
              <w:pStyle w:val="Text1"/>
              <w:spacing w:before="0" w:after="0"/>
              <w:ind w:left="0"/>
              <w:rPr>
                <w:rFonts w:ascii="Arial" w:hAnsi="Arial" w:cs="Arial"/>
                <w:color w:val="000000"/>
                <w:sz w:val="15"/>
                <w:szCs w:val="15"/>
              </w:rPr>
            </w:pPr>
          </w:p>
          <w:p w14:paraId="4E6BF988" w14:textId="77777777" w:rsidR="001F35A9" w:rsidRPr="003A443E" w:rsidRDefault="001F35A9">
            <w:pPr>
              <w:pStyle w:val="Text1"/>
              <w:spacing w:before="0" w:after="0"/>
              <w:ind w:left="0"/>
              <w:rPr>
                <w:rFonts w:ascii="Arial" w:hAnsi="Arial" w:cs="Arial"/>
                <w:color w:val="000000"/>
                <w:sz w:val="15"/>
                <w:szCs w:val="15"/>
              </w:rPr>
            </w:pPr>
          </w:p>
          <w:p w14:paraId="1F50C6CD" w14:textId="77777777" w:rsidR="001F35A9" w:rsidRPr="003A443E" w:rsidRDefault="001F35A9">
            <w:pPr>
              <w:pStyle w:val="Text1"/>
              <w:spacing w:before="0" w:after="0"/>
              <w:ind w:left="0"/>
              <w:rPr>
                <w:rFonts w:ascii="Arial" w:hAnsi="Arial" w:cs="Arial"/>
                <w:color w:val="000000"/>
                <w:sz w:val="15"/>
                <w:szCs w:val="15"/>
              </w:rPr>
            </w:pPr>
          </w:p>
          <w:p w14:paraId="78E76BA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118F26D" w14:textId="77777777" w:rsidR="00A23B3E" w:rsidRPr="003A443E" w:rsidRDefault="00A23B3E">
            <w:pPr>
              <w:pStyle w:val="Text1"/>
              <w:spacing w:before="0" w:after="0"/>
              <w:ind w:left="0"/>
              <w:rPr>
                <w:rFonts w:ascii="Arial" w:hAnsi="Arial" w:cs="Arial"/>
                <w:color w:val="000000"/>
                <w:sz w:val="15"/>
                <w:szCs w:val="15"/>
              </w:rPr>
            </w:pPr>
          </w:p>
          <w:p w14:paraId="1519320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2A084F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318E1F2" w14:textId="77777777" w:rsidR="00A23B3E" w:rsidRPr="003A443E" w:rsidRDefault="00A23B3E">
            <w:pPr>
              <w:pStyle w:val="Text1"/>
              <w:spacing w:before="0" w:after="0"/>
              <w:ind w:left="0"/>
              <w:rPr>
                <w:rFonts w:ascii="Arial" w:hAnsi="Arial" w:cs="Arial"/>
                <w:color w:val="000000"/>
                <w:sz w:val="15"/>
                <w:szCs w:val="15"/>
              </w:rPr>
            </w:pPr>
          </w:p>
          <w:p w14:paraId="4CA0FD4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C72909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DEF34D"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28B348" w14:textId="77777777" w:rsidR="00A23B3E" w:rsidRDefault="00A23B3E">
            <w:pPr>
              <w:pStyle w:val="Text1"/>
              <w:ind w:left="0"/>
            </w:pPr>
            <w:r>
              <w:rPr>
                <w:rFonts w:ascii="Arial" w:hAnsi="Arial" w:cs="Arial"/>
                <w:b/>
                <w:sz w:val="15"/>
                <w:szCs w:val="15"/>
              </w:rPr>
              <w:t>Risposta:</w:t>
            </w:r>
          </w:p>
        </w:tc>
      </w:tr>
      <w:tr w:rsidR="00A23B3E" w14:paraId="5540834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22F7D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A7893" w14:textId="77777777" w:rsidR="00A23B3E" w:rsidRDefault="00A23B3E">
            <w:pPr>
              <w:pStyle w:val="Text1"/>
              <w:ind w:left="0"/>
            </w:pPr>
            <w:r>
              <w:rPr>
                <w:rFonts w:ascii="Arial" w:hAnsi="Arial" w:cs="Arial"/>
                <w:sz w:val="15"/>
                <w:szCs w:val="15"/>
              </w:rPr>
              <w:t>[   ]</w:t>
            </w:r>
          </w:p>
        </w:tc>
      </w:tr>
    </w:tbl>
    <w:p w14:paraId="26F93FDE" w14:textId="77777777" w:rsidR="00A23B3E" w:rsidRPr="00AA5F93" w:rsidRDefault="00A23B3E">
      <w:pPr>
        <w:pStyle w:val="SectionTitle"/>
        <w:spacing w:before="0" w:after="0"/>
        <w:jc w:val="both"/>
        <w:rPr>
          <w:rFonts w:ascii="Arial" w:hAnsi="Arial" w:cs="Arial"/>
          <w:b w:val="0"/>
          <w:caps/>
          <w:sz w:val="10"/>
          <w:szCs w:val="10"/>
        </w:rPr>
      </w:pPr>
    </w:p>
    <w:p w14:paraId="4313F1E7" w14:textId="77777777" w:rsidR="00A23B3E" w:rsidRPr="00AA5F93" w:rsidRDefault="00A23B3E">
      <w:pPr>
        <w:pStyle w:val="SectionTitle"/>
        <w:spacing w:before="0" w:after="0"/>
        <w:jc w:val="both"/>
        <w:rPr>
          <w:rFonts w:ascii="Arial" w:hAnsi="Arial" w:cs="Arial"/>
          <w:b w:val="0"/>
          <w:caps/>
          <w:sz w:val="12"/>
          <w:szCs w:val="12"/>
        </w:rPr>
      </w:pPr>
    </w:p>
    <w:p w14:paraId="6F3404FB"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FF7C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 xml:space="preserve">Se pertinente, indicare nome e indirizzo delle persone abilitate ad agire come </w:t>
      </w:r>
      <w:proofErr w:type="gramStart"/>
      <w:r w:rsidRPr="003A443E">
        <w:rPr>
          <w:rFonts w:ascii="Arial" w:hAnsi="Arial" w:cs="Arial"/>
          <w:i/>
          <w:color w:val="000000"/>
          <w:sz w:val="15"/>
          <w:szCs w:val="15"/>
        </w:rPr>
        <w:t>rappresentanti,ivi</w:t>
      </w:r>
      <w:proofErr w:type="gramEnd"/>
      <w:r w:rsidRPr="003A443E">
        <w:rPr>
          <w:rFonts w:ascii="Arial" w:hAnsi="Arial" w:cs="Arial"/>
          <w:i/>
          <w:color w:val="000000"/>
          <w:sz w:val="15"/>
          <w:szCs w:val="15"/>
        </w:rPr>
        <w:t xml:space="preserve">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1F2F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0C0F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6B3DF" w14:textId="77777777" w:rsidR="00A23B3E" w:rsidRDefault="00A23B3E">
            <w:r>
              <w:rPr>
                <w:rFonts w:ascii="Arial" w:hAnsi="Arial" w:cs="Arial"/>
                <w:b/>
                <w:sz w:val="15"/>
                <w:szCs w:val="15"/>
              </w:rPr>
              <w:t>Risposta:</w:t>
            </w:r>
          </w:p>
        </w:tc>
      </w:tr>
      <w:tr w:rsidR="00A23B3E" w14:paraId="2341D0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DED8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E370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D2883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55C4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1E62F" w14:textId="77777777" w:rsidR="00A23B3E" w:rsidRDefault="00A23B3E">
            <w:r>
              <w:rPr>
                <w:rFonts w:ascii="Arial" w:hAnsi="Arial" w:cs="Arial"/>
                <w:sz w:val="14"/>
                <w:szCs w:val="14"/>
              </w:rPr>
              <w:t>[………….…]</w:t>
            </w:r>
          </w:p>
        </w:tc>
      </w:tr>
      <w:tr w:rsidR="00A23B3E" w14:paraId="497D87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8901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CF270" w14:textId="77777777" w:rsidR="00A23B3E" w:rsidRDefault="00A23B3E">
            <w:pPr>
              <w:spacing w:after="0"/>
            </w:pPr>
            <w:r>
              <w:rPr>
                <w:rFonts w:ascii="Arial" w:hAnsi="Arial" w:cs="Arial"/>
                <w:sz w:val="14"/>
                <w:szCs w:val="14"/>
              </w:rPr>
              <w:t>[………….…]</w:t>
            </w:r>
          </w:p>
        </w:tc>
      </w:tr>
      <w:tr w:rsidR="00A23B3E" w14:paraId="1538E3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5F20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2C5BE" w14:textId="77777777" w:rsidR="00A23B3E" w:rsidRDefault="00A23B3E">
            <w:r>
              <w:rPr>
                <w:rFonts w:ascii="Arial" w:hAnsi="Arial" w:cs="Arial"/>
                <w:sz w:val="14"/>
                <w:szCs w:val="14"/>
              </w:rPr>
              <w:t>[………….…]</w:t>
            </w:r>
          </w:p>
        </w:tc>
      </w:tr>
      <w:tr w:rsidR="00A23B3E" w14:paraId="56DCB6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4A73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FCA9C" w14:textId="77777777" w:rsidR="00A23B3E" w:rsidRDefault="00A23B3E">
            <w:r>
              <w:rPr>
                <w:rFonts w:ascii="Arial" w:hAnsi="Arial" w:cs="Arial"/>
                <w:sz w:val="14"/>
                <w:szCs w:val="14"/>
              </w:rPr>
              <w:t>[…………….]</w:t>
            </w:r>
          </w:p>
        </w:tc>
      </w:tr>
      <w:tr w:rsidR="00A23B3E" w14:paraId="5BB92C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52928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6E88" w14:textId="77777777" w:rsidR="00A23B3E" w:rsidRDefault="00A23B3E">
            <w:r>
              <w:rPr>
                <w:rFonts w:ascii="Arial" w:hAnsi="Arial" w:cs="Arial"/>
                <w:sz w:val="14"/>
                <w:szCs w:val="14"/>
              </w:rPr>
              <w:t>[………….…]</w:t>
            </w:r>
          </w:p>
        </w:tc>
      </w:tr>
    </w:tbl>
    <w:p w14:paraId="69EB17D5"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C8004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E415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D5CD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3CD5B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165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D76FD84"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8E86D7E"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7BD71F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AAA1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3EEBEA28" w14:textId="77777777" w:rsidR="00A23B3E" w:rsidRDefault="00A23B3E">
            <w:pPr>
              <w:rPr>
                <w:rFonts w:ascii="Arial" w:hAnsi="Arial" w:cs="Arial"/>
                <w:color w:val="000000"/>
                <w:sz w:val="15"/>
                <w:szCs w:val="15"/>
              </w:rPr>
            </w:pPr>
          </w:p>
          <w:p w14:paraId="7B82C40A" w14:textId="77777777" w:rsidR="00CA04F3" w:rsidRPr="003A443E" w:rsidRDefault="00CA04F3">
            <w:pPr>
              <w:rPr>
                <w:rFonts w:ascii="Arial" w:hAnsi="Arial" w:cs="Arial"/>
                <w:color w:val="000000"/>
                <w:sz w:val="15"/>
                <w:szCs w:val="15"/>
              </w:rPr>
            </w:pPr>
          </w:p>
          <w:p w14:paraId="62A7A6B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4B3E10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82A1B4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26600D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E3ADD7E" w14:textId="77777777" w:rsidR="00D93877" w:rsidRDefault="00D93877" w:rsidP="00F351F0">
      <w:pPr>
        <w:pStyle w:val="ChapterTitle"/>
        <w:spacing w:before="0" w:after="0"/>
        <w:jc w:val="left"/>
        <w:rPr>
          <w:rFonts w:ascii="Arial" w:hAnsi="Arial" w:cs="Arial"/>
          <w:b w:val="0"/>
          <w:caps/>
          <w:sz w:val="14"/>
          <w:szCs w:val="14"/>
        </w:rPr>
      </w:pPr>
    </w:p>
    <w:p w14:paraId="63501D1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1379C29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EAEF7F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A172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6C640C2" w14:textId="77777777" w:rsidR="00A23B3E" w:rsidRDefault="00A23B3E">
            <w:r>
              <w:rPr>
                <w:rFonts w:ascii="Arial" w:hAnsi="Arial" w:cs="Arial"/>
                <w:b/>
                <w:sz w:val="15"/>
                <w:szCs w:val="15"/>
              </w:rPr>
              <w:t>Risposta:</w:t>
            </w:r>
          </w:p>
        </w:tc>
      </w:tr>
      <w:tr w:rsidR="000953DC" w:rsidRPr="003A443E" w14:paraId="28347C7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AAB8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2C4203F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B9F435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7E66ECB"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E3518A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6600376E" w14:textId="77777777" w:rsidR="00A23B3E" w:rsidRPr="003A443E" w:rsidRDefault="00A23B3E">
            <w:pPr>
              <w:rPr>
                <w:rFonts w:ascii="Arial" w:hAnsi="Arial" w:cs="Arial"/>
                <w:b/>
                <w:color w:val="000000"/>
                <w:sz w:val="15"/>
                <w:szCs w:val="15"/>
              </w:rPr>
            </w:pPr>
          </w:p>
          <w:p w14:paraId="315B52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77C970B" w14:textId="77777777" w:rsidR="00BB116C" w:rsidRDefault="00BB116C">
            <w:pPr>
              <w:rPr>
                <w:rFonts w:ascii="Arial" w:hAnsi="Arial" w:cs="Arial"/>
                <w:color w:val="000000"/>
                <w:sz w:val="15"/>
                <w:szCs w:val="15"/>
              </w:rPr>
            </w:pPr>
          </w:p>
          <w:p w14:paraId="21BB4435" w14:textId="77777777" w:rsidR="00A23B3E" w:rsidRPr="003A443E" w:rsidRDefault="00A23B3E">
            <w:pPr>
              <w:rPr>
                <w:color w:val="000000"/>
              </w:rPr>
            </w:pPr>
            <w:r w:rsidRPr="003A443E">
              <w:rPr>
                <w:rFonts w:ascii="Arial" w:hAnsi="Arial" w:cs="Arial"/>
                <w:color w:val="000000"/>
                <w:sz w:val="15"/>
                <w:szCs w:val="15"/>
              </w:rPr>
              <w:t>[……………….]</w:t>
            </w:r>
          </w:p>
        </w:tc>
      </w:tr>
    </w:tbl>
    <w:p w14:paraId="0097F1E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6028948B" w14:textId="77777777" w:rsidR="00A23B3E" w:rsidRDefault="00A23B3E">
      <w:pPr>
        <w:spacing w:before="0"/>
        <w:rPr>
          <w:rFonts w:ascii="Arial" w:hAnsi="Arial" w:cs="Arial"/>
          <w:b/>
          <w:sz w:val="15"/>
          <w:szCs w:val="15"/>
        </w:rPr>
      </w:pPr>
    </w:p>
    <w:p w14:paraId="0FD77FFA"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95552D7"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957E4B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BEDF57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2EE4D1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B103F3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9556B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0093B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A30FF65"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4C2ACF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B717F1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F7D3BE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2500D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9D817C"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5D776E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70D0AE"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D029E64" w14:textId="77777777" w:rsidR="00F575CF" w:rsidRPr="00EB45DC" w:rsidRDefault="00F575CF" w:rsidP="00F575CF">
            <w:pPr>
              <w:rPr>
                <w:rStyle w:val="small"/>
                <w:color w:val="000000"/>
              </w:rPr>
            </w:pPr>
          </w:p>
          <w:p w14:paraId="188353D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346681"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24D1EF4" w14:textId="77777777" w:rsidR="00A23B3E" w:rsidRPr="00EB45DC" w:rsidRDefault="00A23B3E">
            <w:pPr>
              <w:spacing w:after="0"/>
              <w:rPr>
                <w:rFonts w:ascii="Arial" w:hAnsi="Arial" w:cs="Arial"/>
                <w:color w:val="000000"/>
                <w:sz w:val="14"/>
                <w:szCs w:val="14"/>
              </w:rPr>
            </w:pPr>
          </w:p>
          <w:p w14:paraId="73A96A6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63EF1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07174F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F9754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E15EEB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A73402B" w14:textId="77777777" w:rsidR="00A23B3E" w:rsidRPr="00EB45DC" w:rsidRDefault="00A23B3E">
            <w:pPr>
              <w:pStyle w:val="Paragrafoelenco1"/>
              <w:spacing w:after="0"/>
              <w:rPr>
                <w:rFonts w:ascii="Arial" w:hAnsi="Arial" w:cs="Arial"/>
                <w:color w:val="000000"/>
                <w:sz w:val="14"/>
                <w:szCs w:val="14"/>
              </w:rPr>
            </w:pPr>
          </w:p>
          <w:p w14:paraId="02715DC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2268E6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32D939" w14:textId="77777777" w:rsidR="00A23B3E" w:rsidRPr="00EB45DC" w:rsidRDefault="00A23B3E">
            <w:pPr>
              <w:spacing w:after="0"/>
              <w:rPr>
                <w:rFonts w:ascii="Arial" w:hAnsi="Arial" w:cs="Arial"/>
                <w:color w:val="000000"/>
                <w:sz w:val="14"/>
                <w:szCs w:val="14"/>
              </w:rPr>
            </w:pPr>
          </w:p>
          <w:p w14:paraId="35C42039" w14:textId="77777777" w:rsidR="00A23B3E" w:rsidRPr="00EB45DC" w:rsidRDefault="00A23B3E">
            <w:pPr>
              <w:spacing w:after="0"/>
              <w:rPr>
                <w:rFonts w:ascii="Arial" w:hAnsi="Arial" w:cs="Arial"/>
                <w:color w:val="000000"/>
                <w:sz w:val="14"/>
                <w:szCs w:val="14"/>
              </w:rPr>
            </w:pPr>
          </w:p>
          <w:p w14:paraId="4014ED3E" w14:textId="77777777" w:rsidR="00FB3543" w:rsidRPr="00EB45DC" w:rsidRDefault="00FB3543">
            <w:pPr>
              <w:spacing w:after="0"/>
              <w:rPr>
                <w:rFonts w:ascii="Arial" w:hAnsi="Arial" w:cs="Arial"/>
                <w:color w:val="000000"/>
                <w:sz w:val="14"/>
                <w:szCs w:val="14"/>
              </w:rPr>
            </w:pPr>
          </w:p>
          <w:p w14:paraId="7DDE48C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color w:val="000000"/>
                <w:sz w:val="14"/>
                <w:szCs w:val="14"/>
              </w:rPr>
              <w:br/>
            </w:r>
          </w:p>
          <w:p w14:paraId="5399D6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FD2436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7B61B3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A1867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B16A49" w14:textId="77777777" w:rsidR="00A23B3E" w:rsidRDefault="00A23B3E">
            <w:pPr>
              <w:spacing w:after="0"/>
              <w:rPr>
                <w:rFonts w:ascii="Arial" w:hAnsi="Arial" w:cs="Arial"/>
                <w:sz w:val="14"/>
                <w:szCs w:val="14"/>
              </w:rPr>
            </w:pPr>
          </w:p>
          <w:p w14:paraId="27475C8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652379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03FA55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4B7AF3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5CA717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26F551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42141E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AEA2B3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4898159" w14:textId="77777777" w:rsidR="00270DA2" w:rsidRPr="003A443E" w:rsidRDefault="00270DA2" w:rsidP="005309A4">
            <w:pPr>
              <w:tabs>
                <w:tab w:val="left" w:pos="304"/>
              </w:tabs>
              <w:spacing w:after="0"/>
              <w:jc w:val="both"/>
              <w:rPr>
                <w:rFonts w:ascii="Arial" w:hAnsi="Arial" w:cs="Arial"/>
                <w:color w:val="000000"/>
                <w:sz w:val="14"/>
                <w:szCs w:val="14"/>
              </w:rPr>
            </w:pPr>
          </w:p>
          <w:p w14:paraId="0A342A6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E4B3039" w14:textId="77777777" w:rsidR="00270DA2" w:rsidRPr="003A443E" w:rsidRDefault="00270DA2" w:rsidP="005309A4">
            <w:pPr>
              <w:tabs>
                <w:tab w:val="left" w:pos="304"/>
              </w:tabs>
              <w:spacing w:after="0"/>
              <w:jc w:val="both"/>
              <w:rPr>
                <w:rFonts w:ascii="Arial" w:hAnsi="Arial" w:cs="Arial"/>
                <w:color w:val="000000"/>
                <w:sz w:val="14"/>
                <w:szCs w:val="14"/>
              </w:rPr>
            </w:pPr>
          </w:p>
          <w:p w14:paraId="7585B1C7" w14:textId="77777777" w:rsidR="00270DA2" w:rsidRPr="003A443E" w:rsidRDefault="00270DA2" w:rsidP="005309A4">
            <w:pPr>
              <w:tabs>
                <w:tab w:val="left" w:pos="304"/>
              </w:tabs>
              <w:spacing w:after="0"/>
              <w:jc w:val="both"/>
              <w:rPr>
                <w:rFonts w:ascii="Arial" w:hAnsi="Arial" w:cs="Arial"/>
                <w:color w:val="000000"/>
                <w:sz w:val="14"/>
                <w:szCs w:val="14"/>
              </w:rPr>
            </w:pPr>
          </w:p>
          <w:p w14:paraId="25020C8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A7DDAD" w14:textId="77777777" w:rsidR="00A23B3E" w:rsidRPr="003A443E" w:rsidRDefault="00A23B3E">
            <w:pPr>
              <w:spacing w:after="0"/>
              <w:rPr>
                <w:rFonts w:ascii="Arial" w:hAnsi="Arial" w:cs="Arial"/>
                <w:color w:val="000000"/>
                <w:sz w:val="14"/>
                <w:szCs w:val="14"/>
              </w:rPr>
            </w:pPr>
          </w:p>
          <w:p w14:paraId="74F023F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A1A190" w14:textId="77777777" w:rsidR="00A46950" w:rsidRPr="003A443E" w:rsidRDefault="00A46950" w:rsidP="00CD3E4F">
            <w:pPr>
              <w:spacing w:before="0" w:after="0"/>
              <w:rPr>
                <w:rFonts w:ascii="Arial" w:hAnsi="Arial" w:cs="Arial"/>
                <w:color w:val="000000"/>
                <w:sz w:val="14"/>
                <w:szCs w:val="14"/>
              </w:rPr>
            </w:pPr>
          </w:p>
          <w:p w14:paraId="42BFE68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FAD0DB" w14:textId="77777777" w:rsidR="00A23B3E" w:rsidRPr="003A443E" w:rsidRDefault="00A23B3E">
            <w:pPr>
              <w:spacing w:after="0"/>
              <w:rPr>
                <w:rFonts w:ascii="Arial" w:hAnsi="Arial" w:cs="Arial"/>
                <w:color w:val="000000"/>
                <w:sz w:val="14"/>
                <w:szCs w:val="14"/>
              </w:rPr>
            </w:pPr>
          </w:p>
          <w:p w14:paraId="6F2B5445" w14:textId="77777777" w:rsidR="00CD3E4F" w:rsidRDefault="00CD3E4F">
            <w:pPr>
              <w:spacing w:after="0"/>
              <w:rPr>
                <w:rFonts w:ascii="Arial" w:hAnsi="Arial" w:cs="Arial"/>
                <w:color w:val="000000"/>
                <w:sz w:val="4"/>
                <w:szCs w:val="4"/>
              </w:rPr>
            </w:pPr>
          </w:p>
          <w:p w14:paraId="6C4CDECA" w14:textId="77777777" w:rsidR="00CD3E4F" w:rsidRPr="00CD3E4F" w:rsidRDefault="00CD3E4F">
            <w:pPr>
              <w:spacing w:after="0"/>
              <w:rPr>
                <w:rFonts w:ascii="Arial" w:hAnsi="Arial" w:cs="Arial"/>
                <w:color w:val="000000"/>
                <w:sz w:val="4"/>
                <w:szCs w:val="4"/>
              </w:rPr>
            </w:pPr>
          </w:p>
          <w:p w14:paraId="5C0BD1C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7CD7B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6CD921" w14:textId="77777777" w:rsidR="00270DA2" w:rsidRPr="003A443E" w:rsidRDefault="00270DA2">
            <w:pPr>
              <w:spacing w:after="0"/>
              <w:rPr>
                <w:rFonts w:ascii="Arial" w:hAnsi="Arial" w:cs="Arial"/>
                <w:color w:val="000000"/>
                <w:sz w:val="14"/>
                <w:szCs w:val="14"/>
              </w:rPr>
            </w:pPr>
          </w:p>
          <w:p w14:paraId="26D2A9A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C3E78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895064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81F6190" w14:textId="77777777" w:rsidR="00270DA2" w:rsidRPr="003A443E" w:rsidRDefault="00270DA2">
            <w:pPr>
              <w:spacing w:after="0"/>
              <w:rPr>
                <w:rFonts w:ascii="Arial" w:hAnsi="Arial" w:cs="Arial"/>
                <w:color w:val="000000"/>
                <w:sz w:val="14"/>
                <w:szCs w:val="14"/>
              </w:rPr>
            </w:pPr>
          </w:p>
          <w:p w14:paraId="06EE7D86"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B2BD215" w14:textId="77777777" w:rsidR="003E60D1" w:rsidRDefault="003E60D1" w:rsidP="00A46950">
      <w:pPr>
        <w:jc w:val="center"/>
        <w:rPr>
          <w:rFonts w:ascii="Arial" w:hAnsi="Arial" w:cs="Arial"/>
          <w:w w:val="0"/>
          <w:sz w:val="14"/>
          <w:szCs w:val="14"/>
        </w:rPr>
      </w:pPr>
    </w:p>
    <w:p w14:paraId="7B273FE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71D10BA"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A62D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3DE23E" w14:textId="77777777" w:rsidR="00A23B3E" w:rsidRDefault="00A23B3E">
            <w:r>
              <w:rPr>
                <w:rFonts w:ascii="Arial" w:hAnsi="Arial" w:cs="Arial"/>
                <w:b/>
                <w:sz w:val="15"/>
                <w:szCs w:val="15"/>
              </w:rPr>
              <w:t>Risposta:</w:t>
            </w:r>
          </w:p>
        </w:tc>
      </w:tr>
      <w:tr w:rsidR="00A23B3E" w14:paraId="6C972FCD"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7B638"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B6458D"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10D2C2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F11B5C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578235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CF148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F7A2C88"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D0B444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447670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49695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55A0B1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A69245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EA3D82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A71824"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B561915" w14:textId="77777777" w:rsidR="00A23B3E" w:rsidRDefault="00A23B3E">
            <w:r>
              <w:rPr>
                <w:rFonts w:ascii="Arial" w:hAnsi="Arial" w:cs="Arial"/>
                <w:b/>
                <w:sz w:val="15"/>
                <w:szCs w:val="15"/>
              </w:rPr>
              <w:t>Contributi previdenziali</w:t>
            </w:r>
          </w:p>
        </w:tc>
      </w:tr>
      <w:tr w:rsidR="00A23B3E" w14:paraId="6C07B13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163687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ABCC69" w14:textId="77777777" w:rsidR="00A23B3E" w:rsidRDefault="00A23B3E">
            <w:pPr>
              <w:rPr>
                <w:rFonts w:ascii="Arial" w:hAnsi="Arial" w:cs="Arial"/>
                <w:color w:val="000000"/>
                <w:sz w:val="15"/>
                <w:szCs w:val="15"/>
              </w:rPr>
            </w:pPr>
          </w:p>
          <w:p w14:paraId="72CDCBE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C14758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7EE55D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D60457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154D1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DEA608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384F992" w14:textId="77777777" w:rsidR="00F351F0" w:rsidRDefault="00F351F0">
            <w:pPr>
              <w:pStyle w:val="Tiret0"/>
              <w:ind w:left="850" w:hanging="850"/>
              <w:rPr>
                <w:rFonts w:ascii="Arial" w:hAnsi="Arial" w:cs="Arial"/>
                <w:color w:val="000000"/>
                <w:sz w:val="15"/>
                <w:szCs w:val="15"/>
              </w:rPr>
            </w:pPr>
          </w:p>
          <w:p w14:paraId="4F67458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7E357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78ECBE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327D98" w14:textId="77777777" w:rsidR="00A23B3E" w:rsidRDefault="00A23B3E">
            <w:pPr>
              <w:rPr>
                <w:rFonts w:ascii="Arial" w:hAnsi="Arial" w:cs="Arial"/>
                <w:color w:val="000000"/>
                <w:sz w:val="15"/>
                <w:szCs w:val="15"/>
              </w:rPr>
            </w:pPr>
          </w:p>
          <w:p w14:paraId="78090E1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E6EEC2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065DBB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EAC10D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A0EFBD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E165E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10F9BEC" w14:textId="77777777" w:rsidR="00F351F0" w:rsidRDefault="00F351F0">
            <w:pPr>
              <w:pStyle w:val="Tiret0"/>
              <w:ind w:left="850" w:hanging="850"/>
              <w:rPr>
                <w:rFonts w:ascii="Arial" w:hAnsi="Arial" w:cs="Arial"/>
                <w:color w:val="000000"/>
                <w:sz w:val="15"/>
                <w:szCs w:val="15"/>
              </w:rPr>
            </w:pPr>
          </w:p>
          <w:p w14:paraId="2EDD856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3528926"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0641F0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33CA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6F2C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3DC90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58565661" w14:textId="77777777" w:rsidR="00A23B3E" w:rsidRDefault="00A23B3E">
            <w:r>
              <w:rPr>
                <w:rFonts w:ascii="Arial" w:hAnsi="Arial" w:cs="Arial"/>
                <w:sz w:val="15"/>
                <w:szCs w:val="15"/>
              </w:rPr>
              <w:t>[……………][……………][…………..…]</w:t>
            </w:r>
          </w:p>
        </w:tc>
      </w:tr>
    </w:tbl>
    <w:p w14:paraId="48F662B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F34C61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917D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F59A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E856C" w14:textId="77777777" w:rsidR="00A23B3E" w:rsidRDefault="00A23B3E">
            <w:r>
              <w:rPr>
                <w:rFonts w:ascii="Arial" w:hAnsi="Arial" w:cs="Arial"/>
                <w:b/>
                <w:sz w:val="15"/>
                <w:szCs w:val="15"/>
              </w:rPr>
              <w:t>Risposta:</w:t>
            </w:r>
          </w:p>
        </w:tc>
      </w:tr>
      <w:tr w:rsidR="00A23B3E" w14:paraId="3796B20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7947EE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6D49AA4" w14:textId="77777777" w:rsidR="00A23B3E" w:rsidRPr="003A443E" w:rsidRDefault="00A23B3E">
            <w:pPr>
              <w:spacing w:before="0" w:after="0"/>
              <w:rPr>
                <w:rFonts w:ascii="Arial" w:hAnsi="Arial" w:cs="Arial"/>
                <w:color w:val="000000"/>
                <w:sz w:val="15"/>
                <w:szCs w:val="15"/>
              </w:rPr>
            </w:pPr>
          </w:p>
          <w:p w14:paraId="253D46B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ACDC83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386F6F9" w14:textId="77777777" w:rsidR="00A23B3E" w:rsidRPr="003A443E" w:rsidRDefault="00A23B3E">
            <w:pPr>
              <w:spacing w:before="0" w:after="0"/>
              <w:rPr>
                <w:rFonts w:ascii="Arial" w:hAnsi="Arial" w:cs="Arial"/>
                <w:color w:val="000000"/>
                <w:sz w:val="14"/>
                <w:szCs w:val="14"/>
              </w:rPr>
            </w:pPr>
          </w:p>
          <w:p w14:paraId="6BBD4DC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85DA249" w14:textId="77777777" w:rsidR="00A23B3E" w:rsidRPr="003A443E" w:rsidRDefault="00A23B3E">
            <w:pPr>
              <w:spacing w:before="0" w:after="0"/>
              <w:rPr>
                <w:rFonts w:ascii="Arial" w:hAnsi="Arial" w:cs="Arial"/>
                <w:color w:val="000000"/>
                <w:sz w:val="14"/>
                <w:szCs w:val="14"/>
              </w:rPr>
            </w:pPr>
          </w:p>
          <w:p w14:paraId="1B27A00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A32769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FC877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EE525A3" w14:textId="77777777" w:rsidR="00A23B3E" w:rsidRPr="003A443E" w:rsidRDefault="00A23B3E">
            <w:pPr>
              <w:spacing w:before="0" w:after="0"/>
              <w:rPr>
                <w:rFonts w:ascii="Arial" w:hAnsi="Arial" w:cs="Arial"/>
                <w:color w:val="000000"/>
                <w:sz w:val="14"/>
                <w:szCs w:val="14"/>
              </w:rPr>
            </w:pPr>
          </w:p>
          <w:p w14:paraId="17E1B66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91F859A" w14:textId="77777777" w:rsidR="00A23B3E" w:rsidRPr="003A443E" w:rsidRDefault="00A23B3E">
            <w:pPr>
              <w:spacing w:before="0" w:after="0"/>
              <w:rPr>
                <w:rFonts w:ascii="Arial" w:hAnsi="Arial" w:cs="Arial"/>
                <w:color w:val="000000"/>
                <w:sz w:val="14"/>
                <w:szCs w:val="14"/>
              </w:rPr>
            </w:pPr>
          </w:p>
          <w:p w14:paraId="59554C4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BDF6A"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4D561D3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B37E207"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6DE38" w14:textId="77777777" w:rsidR="00A23B3E" w:rsidRPr="003A443E" w:rsidRDefault="00A23B3E">
            <w:pPr>
              <w:rPr>
                <w:rFonts w:ascii="Arial" w:hAnsi="Arial" w:cs="Arial"/>
                <w:color w:val="000000"/>
                <w:sz w:val="15"/>
                <w:szCs w:val="15"/>
              </w:rPr>
            </w:pPr>
          </w:p>
          <w:p w14:paraId="48E7BC3F" w14:textId="77777777" w:rsidR="00A23B3E" w:rsidRPr="003A443E" w:rsidRDefault="00A23B3E">
            <w:pPr>
              <w:rPr>
                <w:rFonts w:ascii="Arial" w:hAnsi="Arial" w:cs="Arial"/>
                <w:color w:val="000000"/>
                <w:sz w:val="15"/>
                <w:szCs w:val="15"/>
              </w:rPr>
            </w:pPr>
          </w:p>
          <w:p w14:paraId="7D2D95AC" w14:textId="77777777" w:rsidR="00A23B3E" w:rsidRPr="003A443E" w:rsidRDefault="00A23B3E">
            <w:pPr>
              <w:rPr>
                <w:rFonts w:ascii="Arial" w:hAnsi="Arial" w:cs="Arial"/>
                <w:color w:val="000000"/>
                <w:sz w:val="15"/>
                <w:szCs w:val="15"/>
              </w:rPr>
            </w:pPr>
          </w:p>
          <w:p w14:paraId="58D3F10D" w14:textId="77777777" w:rsidR="00A23B3E" w:rsidRPr="003A443E" w:rsidRDefault="00A23B3E">
            <w:pPr>
              <w:rPr>
                <w:rFonts w:ascii="Arial" w:hAnsi="Arial" w:cs="Arial"/>
                <w:color w:val="000000"/>
                <w:sz w:val="15"/>
                <w:szCs w:val="15"/>
              </w:rPr>
            </w:pPr>
          </w:p>
          <w:p w14:paraId="55D36C7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AF41A65" w14:textId="77777777" w:rsidR="00A23B3E" w:rsidRPr="003A443E" w:rsidRDefault="00A23B3E">
            <w:pPr>
              <w:rPr>
                <w:rFonts w:ascii="Arial" w:hAnsi="Arial" w:cs="Arial"/>
                <w:color w:val="000000"/>
                <w:sz w:val="15"/>
                <w:szCs w:val="15"/>
              </w:rPr>
            </w:pPr>
          </w:p>
          <w:p w14:paraId="71A56B61" w14:textId="77777777" w:rsidR="00A23B3E" w:rsidRPr="003A443E" w:rsidRDefault="00A23B3E">
            <w:pPr>
              <w:rPr>
                <w:rFonts w:ascii="Arial" w:hAnsi="Arial" w:cs="Arial"/>
                <w:color w:val="000000"/>
                <w:sz w:val="14"/>
                <w:szCs w:val="14"/>
              </w:rPr>
            </w:pPr>
          </w:p>
          <w:p w14:paraId="72156E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3D5E3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C557BD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7BCE1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69E98B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41834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CAF2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AC8975B"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C63416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6D18B06" w14:textId="77777777" w:rsidR="00A23B3E" w:rsidRPr="003A443E" w:rsidRDefault="00A23B3E">
            <w:pPr>
              <w:pStyle w:val="NormalLeft"/>
              <w:spacing w:before="0" w:after="0"/>
              <w:jc w:val="both"/>
              <w:rPr>
                <w:rFonts w:ascii="Arial" w:hAnsi="Arial" w:cs="Arial"/>
                <w:b/>
                <w:color w:val="000000"/>
                <w:sz w:val="14"/>
                <w:szCs w:val="14"/>
              </w:rPr>
            </w:pPr>
          </w:p>
          <w:p w14:paraId="1FCF476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DF3660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D9D0C8E" w14:textId="77777777" w:rsidR="00AA2252" w:rsidRDefault="00AA2252" w:rsidP="00F351F0">
            <w:pPr>
              <w:pStyle w:val="NormalLeft"/>
              <w:spacing w:before="0" w:after="0"/>
              <w:ind w:left="162"/>
              <w:jc w:val="both"/>
              <w:rPr>
                <w:b/>
                <w:color w:val="000000"/>
                <w:sz w:val="16"/>
                <w:szCs w:val="16"/>
              </w:rPr>
            </w:pPr>
          </w:p>
          <w:p w14:paraId="7CF7757B" w14:textId="77777777" w:rsidR="00AA2252" w:rsidRDefault="00AA2252" w:rsidP="00F351F0">
            <w:pPr>
              <w:pStyle w:val="NormalLeft"/>
              <w:spacing w:before="0" w:after="0"/>
              <w:ind w:left="162"/>
              <w:jc w:val="both"/>
              <w:rPr>
                <w:b/>
                <w:color w:val="000000"/>
                <w:sz w:val="16"/>
                <w:szCs w:val="16"/>
              </w:rPr>
            </w:pPr>
          </w:p>
          <w:p w14:paraId="3C62DDF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7EAA80C" w14:textId="77777777" w:rsidR="00AA2252" w:rsidRDefault="00AA2252" w:rsidP="00F351F0">
            <w:pPr>
              <w:pStyle w:val="NormalLeft"/>
              <w:spacing w:before="0" w:after="0"/>
              <w:ind w:left="162"/>
              <w:jc w:val="both"/>
              <w:rPr>
                <w:color w:val="000000"/>
              </w:rPr>
            </w:pPr>
          </w:p>
          <w:p w14:paraId="403DA13C"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75F6293" w14:textId="77777777" w:rsidR="005E2955" w:rsidRDefault="005E2955" w:rsidP="00F62F53">
            <w:pPr>
              <w:pStyle w:val="NormalLeft"/>
              <w:spacing w:before="0" w:after="0"/>
              <w:ind w:left="162"/>
              <w:jc w:val="both"/>
              <w:rPr>
                <w:rFonts w:ascii="Arial" w:hAnsi="Arial" w:cs="Arial"/>
                <w:color w:val="000000"/>
                <w:sz w:val="14"/>
                <w:szCs w:val="14"/>
              </w:rPr>
            </w:pPr>
          </w:p>
          <w:p w14:paraId="41556AD5"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4F04786" w14:textId="77777777" w:rsidR="00AA2252" w:rsidRDefault="00AA2252" w:rsidP="00F351F0">
            <w:pPr>
              <w:pStyle w:val="NormalLeft"/>
              <w:spacing w:before="0" w:after="0"/>
              <w:jc w:val="both"/>
              <w:rPr>
                <w:rFonts w:ascii="Arial" w:hAnsi="Arial" w:cs="Arial"/>
                <w:color w:val="000000"/>
                <w:sz w:val="14"/>
                <w:szCs w:val="14"/>
              </w:rPr>
            </w:pPr>
          </w:p>
          <w:p w14:paraId="10F48080" w14:textId="77777777"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0EF27769" w14:textId="77777777" w:rsidR="00A23B3E" w:rsidRPr="003A443E" w:rsidRDefault="00A23B3E">
            <w:pPr>
              <w:pStyle w:val="NormalLeft"/>
              <w:spacing w:before="0" w:after="0"/>
              <w:jc w:val="both"/>
              <w:rPr>
                <w:rFonts w:ascii="Arial" w:hAnsi="Arial" w:cs="Arial"/>
                <w:color w:val="000000"/>
                <w:sz w:val="14"/>
                <w:szCs w:val="14"/>
              </w:rPr>
            </w:pPr>
          </w:p>
          <w:p w14:paraId="06DBA08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2A958E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5C40F7A" w14:textId="77777777" w:rsidR="00A23B3E" w:rsidRDefault="00A23B3E">
            <w:pPr>
              <w:pStyle w:val="NormalLeft"/>
              <w:spacing w:before="0" w:after="0"/>
              <w:jc w:val="both"/>
              <w:rPr>
                <w:rFonts w:ascii="Arial" w:hAnsi="Arial" w:cs="Arial"/>
                <w:strike/>
                <w:color w:val="000000"/>
                <w:sz w:val="15"/>
                <w:szCs w:val="15"/>
              </w:rPr>
            </w:pPr>
          </w:p>
          <w:p w14:paraId="6D927D5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27DF00B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A65D6" w14:textId="77777777" w:rsidR="00A23B3E" w:rsidRPr="003A443E" w:rsidRDefault="00A23B3E">
            <w:pPr>
              <w:spacing w:before="0" w:after="0"/>
              <w:rPr>
                <w:rFonts w:ascii="Arial" w:hAnsi="Arial" w:cs="Arial"/>
                <w:color w:val="000000"/>
                <w:sz w:val="14"/>
                <w:szCs w:val="14"/>
              </w:rPr>
            </w:pPr>
          </w:p>
          <w:p w14:paraId="42918CEC" w14:textId="77777777" w:rsidR="00A23B3E" w:rsidRPr="003A443E" w:rsidRDefault="00A23B3E">
            <w:pPr>
              <w:spacing w:before="0" w:after="0"/>
              <w:rPr>
                <w:rFonts w:ascii="Arial" w:hAnsi="Arial" w:cs="Arial"/>
                <w:color w:val="000000"/>
                <w:sz w:val="14"/>
                <w:szCs w:val="14"/>
              </w:rPr>
            </w:pPr>
          </w:p>
          <w:p w14:paraId="64D80CD4" w14:textId="77777777" w:rsidR="00A23B3E" w:rsidRPr="003A443E" w:rsidRDefault="00A23B3E">
            <w:pPr>
              <w:spacing w:before="0" w:after="0"/>
              <w:rPr>
                <w:rFonts w:ascii="Arial" w:hAnsi="Arial" w:cs="Arial"/>
                <w:color w:val="000000"/>
                <w:sz w:val="14"/>
                <w:szCs w:val="14"/>
              </w:rPr>
            </w:pPr>
          </w:p>
          <w:p w14:paraId="4F710BB7" w14:textId="77777777" w:rsidR="00A23B3E" w:rsidRDefault="00A23B3E">
            <w:pPr>
              <w:spacing w:before="0" w:after="0"/>
              <w:rPr>
                <w:rFonts w:ascii="Arial" w:hAnsi="Arial" w:cs="Arial"/>
                <w:color w:val="000000"/>
                <w:sz w:val="14"/>
                <w:szCs w:val="14"/>
              </w:rPr>
            </w:pPr>
          </w:p>
          <w:p w14:paraId="3EDB3822" w14:textId="77777777" w:rsidR="00F9449A" w:rsidRPr="003A443E" w:rsidRDefault="00F9449A">
            <w:pPr>
              <w:spacing w:before="0" w:after="0"/>
              <w:rPr>
                <w:rFonts w:ascii="Arial" w:hAnsi="Arial" w:cs="Arial"/>
                <w:color w:val="000000"/>
                <w:sz w:val="14"/>
                <w:szCs w:val="14"/>
              </w:rPr>
            </w:pPr>
          </w:p>
          <w:p w14:paraId="7B05433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3F0B781" w14:textId="77777777" w:rsidR="00A23B3E" w:rsidRPr="003A443E" w:rsidRDefault="00A23B3E">
            <w:pPr>
              <w:spacing w:before="0" w:after="0"/>
              <w:rPr>
                <w:rFonts w:ascii="Arial" w:hAnsi="Arial" w:cs="Arial"/>
                <w:color w:val="000000"/>
                <w:sz w:val="14"/>
                <w:szCs w:val="14"/>
              </w:rPr>
            </w:pPr>
          </w:p>
          <w:p w14:paraId="14BC829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EAB393" w14:textId="77777777" w:rsidR="00F9449A" w:rsidRDefault="00F9449A">
            <w:pPr>
              <w:spacing w:before="0" w:after="0"/>
              <w:rPr>
                <w:rFonts w:ascii="Arial" w:hAnsi="Arial" w:cs="Arial"/>
                <w:color w:val="000000"/>
                <w:sz w:val="14"/>
                <w:szCs w:val="14"/>
              </w:rPr>
            </w:pPr>
          </w:p>
          <w:p w14:paraId="2CF7C44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14:paraId="3831A2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632B2009" w14:textId="77777777" w:rsidR="00A23B3E" w:rsidRDefault="00A23B3E">
            <w:pPr>
              <w:spacing w:before="0" w:after="0"/>
              <w:rPr>
                <w:rFonts w:ascii="Arial" w:hAnsi="Arial" w:cs="Arial"/>
                <w:color w:val="000000"/>
              </w:rPr>
            </w:pPr>
          </w:p>
          <w:p w14:paraId="0878D37D" w14:textId="77777777" w:rsidR="00AA2252" w:rsidRDefault="00AA2252">
            <w:pPr>
              <w:spacing w:before="0" w:after="0"/>
              <w:rPr>
                <w:rFonts w:ascii="Arial" w:hAnsi="Arial" w:cs="Arial"/>
                <w:color w:val="000000"/>
                <w:sz w:val="14"/>
                <w:szCs w:val="14"/>
              </w:rPr>
            </w:pPr>
          </w:p>
          <w:p w14:paraId="1E560A33"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5D20B4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4608CC2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8D2167" w14:textId="77777777" w:rsidR="00AA2252" w:rsidRDefault="00AA2252" w:rsidP="006B4D39">
            <w:pPr>
              <w:spacing w:before="0" w:after="0"/>
              <w:rPr>
                <w:rFonts w:ascii="Arial" w:hAnsi="Arial" w:cs="Arial"/>
                <w:color w:val="000000"/>
                <w:sz w:val="14"/>
                <w:szCs w:val="14"/>
              </w:rPr>
            </w:pPr>
          </w:p>
          <w:p w14:paraId="73474475" w14:textId="77777777" w:rsidR="00AA2252" w:rsidRDefault="00AA2252" w:rsidP="006B4D39">
            <w:pPr>
              <w:spacing w:before="0" w:after="0"/>
              <w:rPr>
                <w:rFonts w:ascii="Arial" w:hAnsi="Arial" w:cs="Arial"/>
                <w:color w:val="000000"/>
                <w:sz w:val="14"/>
                <w:szCs w:val="14"/>
              </w:rPr>
            </w:pPr>
          </w:p>
          <w:p w14:paraId="101A26C1"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4D8378" w14:textId="77777777" w:rsidR="00AA2252" w:rsidRDefault="00AA2252" w:rsidP="006B4D39">
            <w:pPr>
              <w:spacing w:before="0" w:after="0"/>
              <w:rPr>
                <w:rFonts w:ascii="Arial" w:hAnsi="Arial" w:cs="Arial"/>
                <w:color w:val="000000"/>
                <w:sz w:val="14"/>
                <w:szCs w:val="14"/>
              </w:rPr>
            </w:pPr>
          </w:p>
          <w:p w14:paraId="76B965C3"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81DB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DCED2D5" w14:textId="77777777" w:rsidR="005E2955" w:rsidRDefault="005E2955">
            <w:pPr>
              <w:rPr>
                <w:rFonts w:ascii="Arial" w:hAnsi="Arial" w:cs="Arial"/>
                <w:color w:val="000000"/>
                <w:sz w:val="14"/>
                <w:szCs w:val="14"/>
              </w:rPr>
            </w:pPr>
          </w:p>
          <w:p w14:paraId="727B0F97"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612085E" w14:textId="77777777" w:rsidR="005E2955" w:rsidRDefault="005E2955" w:rsidP="005E2955">
            <w:pPr>
              <w:spacing w:before="0" w:after="0"/>
              <w:rPr>
                <w:rFonts w:ascii="Arial" w:hAnsi="Arial" w:cs="Arial"/>
                <w:color w:val="000000"/>
                <w:sz w:val="14"/>
                <w:szCs w:val="14"/>
              </w:rPr>
            </w:pPr>
          </w:p>
          <w:p w14:paraId="2CD7E95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220B8A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6C58C20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70AC3D9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7ACE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E9FE38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920F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r>
          </w:p>
          <w:p w14:paraId="38A36D7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7870A8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4646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B4CE8C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08B3C4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894B1A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B6F6A0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C431750" w14:textId="77777777" w:rsidR="00A23B3E" w:rsidRPr="003A443E" w:rsidRDefault="00A23B3E">
            <w:pPr>
              <w:spacing w:before="0" w:after="0"/>
              <w:rPr>
                <w:rFonts w:ascii="Arial" w:hAnsi="Arial" w:cs="Arial"/>
                <w:color w:val="000000"/>
                <w:sz w:val="14"/>
                <w:szCs w:val="14"/>
              </w:rPr>
            </w:pPr>
          </w:p>
          <w:p w14:paraId="04E2153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0544E1E" w14:textId="77777777" w:rsidR="00A23B3E" w:rsidRPr="003A443E" w:rsidRDefault="00A23B3E">
            <w:pPr>
              <w:rPr>
                <w:rFonts w:ascii="Arial" w:hAnsi="Arial" w:cs="Arial"/>
                <w:b/>
                <w:color w:val="000000"/>
                <w:sz w:val="15"/>
                <w:szCs w:val="15"/>
              </w:rPr>
            </w:pPr>
          </w:p>
          <w:p w14:paraId="6D45DA1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DAF9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CD686C8" w14:textId="77777777" w:rsidR="00A23B3E" w:rsidRPr="003A443E" w:rsidRDefault="00A23B3E">
            <w:pPr>
              <w:rPr>
                <w:rFonts w:ascii="Arial" w:hAnsi="Arial" w:cs="Arial"/>
                <w:color w:val="000000"/>
                <w:sz w:val="15"/>
                <w:szCs w:val="15"/>
              </w:rPr>
            </w:pPr>
          </w:p>
          <w:p w14:paraId="1CFD6659" w14:textId="77777777" w:rsidR="00A23B3E" w:rsidRPr="003A443E" w:rsidRDefault="00A23B3E">
            <w:pPr>
              <w:rPr>
                <w:rFonts w:ascii="Arial" w:hAnsi="Arial" w:cs="Arial"/>
                <w:color w:val="000000"/>
                <w:sz w:val="15"/>
                <w:szCs w:val="15"/>
              </w:rPr>
            </w:pPr>
          </w:p>
          <w:p w14:paraId="404C26F2" w14:textId="77777777" w:rsidR="00BB639E" w:rsidRPr="00BB639E" w:rsidRDefault="00BB639E">
            <w:pPr>
              <w:rPr>
                <w:rFonts w:ascii="Arial" w:hAnsi="Arial" w:cs="Arial"/>
                <w:color w:val="000000"/>
                <w:sz w:val="4"/>
                <w:szCs w:val="4"/>
              </w:rPr>
            </w:pPr>
          </w:p>
          <w:p w14:paraId="447ED7B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279F5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17B39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51F83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3ACCED2"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8991B82"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BDEBE"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68D08F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E0C28"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94509E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BD0798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1467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5B8D6A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F06C7"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E83D8C9" w14:textId="77777777" w:rsidR="00A23B3E" w:rsidRPr="000953DC" w:rsidRDefault="00A23B3E">
            <w:pPr>
              <w:rPr>
                <w:rFonts w:ascii="Arial" w:hAnsi="Arial" w:cs="Arial"/>
                <w:color w:val="FF0000"/>
                <w:sz w:val="15"/>
                <w:szCs w:val="15"/>
              </w:rPr>
            </w:pPr>
          </w:p>
          <w:p w14:paraId="63205E59" w14:textId="77777777" w:rsidR="00A23B3E" w:rsidRPr="000953DC" w:rsidRDefault="00A23B3E">
            <w:r w:rsidRPr="000953DC">
              <w:rPr>
                <w:rFonts w:ascii="Arial" w:hAnsi="Arial" w:cs="Arial"/>
                <w:sz w:val="15"/>
                <w:szCs w:val="15"/>
              </w:rPr>
              <w:t xml:space="preserve"> […………………]</w:t>
            </w:r>
          </w:p>
        </w:tc>
      </w:tr>
      <w:tr w:rsidR="00A23B3E" w14:paraId="2F8626D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36A9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4ADEDF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F8EE9E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04692" w14:textId="77777777" w:rsidR="00F351F0" w:rsidRPr="003A443E" w:rsidRDefault="00F351F0">
            <w:pPr>
              <w:rPr>
                <w:rFonts w:ascii="Arial" w:hAnsi="Arial" w:cs="Arial"/>
                <w:color w:val="000000"/>
                <w:sz w:val="15"/>
                <w:szCs w:val="15"/>
              </w:rPr>
            </w:pPr>
          </w:p>
          <w:p w14:paraId="6D9007F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98F2A2F" w14:textId="77777777" w:rsidR="00B32C28" w:rsidRPr="001D3A2B" w:rsidRDefault="00B32C28">
            <w:pPr>
              <w:rPr>
                <w:rFonts w:ascii="Arial" w:hAnsi="Arial" w:cs="Arial"/>
                <w:color w:val="000000"/>
                <w:szCs w:val="24"/>
              </w:rPr>
            </w:pPr>
          </w:p>
          <w:p w14:paraId="14522C9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488D4C4A" w14:textId="77777777" w:rsidR="006B4D39" w:rsidRDefault="006B4D39" w:rsidP="00BF74E1">
      <w:pPr>
        <w:pStyle w:val="SectionTitle"/>
        <w:rPr>
          <w:rFonts w:ascii="Arial" w:hAnsi="Arial" w:cs="Arial"/>
          <w:b w:val="0"/>
          <w:caps/>
          <w:sz w:val="15"/>
          <w:szCs w:val="15"/>
        </w:rPr>
      </w:pPr>
    </w:p>
    <w:p w14:paraId="6FB49D9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134E0C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E29C7"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5B09A" w14:textId="77777777" w:rsidR="00A23B3E" w:rsidRPr="000953DC" w:rsidRDefault="00A23B3E">
            <w:r w:rsidRPr="000953DC">
              <w:rPr>
                <w:rFonts w:ascii="Arial" w:hAnsi="Arial" w:cs="Arial"/>
                <w:b/>
                <w:sz w:val="15"/>
                <w:szCs w:val="15"/>
              </w:rPr>
              <w:t>Risposta:</w:t>
            </w:r>
          </w:p>
        </w:tc>
      </w:tr>
      <w:tr w:rsidR="00A23B3E" w14:paraId="05C5585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0348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BA052" w14:textId="77777777"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14:paraId="061220A4" w14:textId="77777777"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w:t>
            </w:r>
            <w:r w:rsidRPr="000953DC">
              <w:rPr>
                <w:rFonts w:ascii="Arial" w:hAnsi="Arial" w:cs="Arial"/>
                <w:sz w:val="14"/>
                <w:szCs w:val="14"/>
              </w:rPr>
              <w:lastRenderedPageBreak/>
              <w:t>indicare: (indirizzo web, autorità o organismo di emanazione, riferimento preciso della documentazione):</w:t>
            </w:r>
          </w:p>
          <w:p w14:paraId="007AE58F"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187D53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B070D"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14:paraId="33AA765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D89CD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ADE866" w14:textId="77777777" w:rsidR="00A23B3E" w:rsidRPr="00121BF6" w:rsidRDefault="00A23B3E" w:rsidP="00F351F0">
            <w:pPr>
              <w:pStyle w:val="NormaleWeb1"/>
              <w:spacing w:before="0" w:after="0"/>
              <w:jc w:val="both"/>
              <w:rPr>
                <w:rFonts w:ascii="Arial" w:hAnsi="Arial" w:cs="Arial"/>
                <w:color w:val="000000"/>
                <w:sz w:val="14"/>
                <w:szCs w:val="14"/>
              </w:rPr>
            </w:pPr>
          </w:p>
          <w:p w14:paraId="1CB948B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B27DF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C2ED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1F5D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57166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14:paraId="7602E9AB" w14:textId="77777777" w:rsidR="00625142" w:rsidRPr="00121BF6" w:rsidRDefault="00625142">
            <w:pPr>
              <w:spacing w:before="0" w:after="0"/>
              <w:ind w:left="284" w:hanging="284"/>
              <w:jc w:val="both"/>
              <w:rPr>
                <w:rFonts w:ascii="Arial" w:hAnsi="Arial" w:cs="Arial"/>
                <w:color w:val="000000"/>
                <w:sz w:val="14"/>
                <w:szCs w:val="14"/>
              </w:rPr>
            </w:pPr>
          </w:p>
          <w:p w14:paraId="68CB422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8B698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FFEC28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B78AF9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7FF547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BAD4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6463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55EB9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3CEA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EC1D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2A743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B85D2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D9B95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14:paraId="4BA73BB5" w14:textId="77777777"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9AA5C14" w14:textId="77777777" w:rsidR="00A23B3E" w:rsidRPr="00121BF6" w:rsidRDefault="00A23B3E">
            <w:pPr>
              <w:pStyle w:val="NormaleWeb1"/>
              <w:spacing w:before="0" w:after="0"/>
              <w:ind w:left="284" w:hanging="284"/>
              <w:jc w:val="both"/>
              <w:rPr>
                <w:rFonts w:eastAsia="font283"/>
                <w:color w:val="000000"/>
              </w:rPr>
            </w:pPr>
          </w:p>
          <w:p w14:paraId="479B567D" w14:textId="77777777" w:rsidR="00A23B3E" w:rsidRPr="00121BF6" w:rsidRDefault="00A23B3E">
            <w:pPr>
              <w:pStyle w:val="NormaleWeb1"/>
              <w:spacing w:before="0" w:after="0"/>
              <w:jc w:val="both"/>
              <w:rPr>
                <w:rFonts w:ascii="Arial" w:hAnsi="Arial" w:cs="Arial"/>
                <w:color w:val="000000"/>
                <w:sz w:val="14"/>
                <w:szCs w:val="14"/>
              </w:rPr>
            </w:pPr>
          </w:p>
          <w:p w14:paraId="2D51D07A" w14:textId="77777777" w:rsidR="00A23B3E" w:rsidRPr="00121BF6" w:rsidRDefault="00A23B3E">
            <w:pPr>
              <w:pStyle w:val="NormaleWeb1"/>
              <w:spacing w:before="0" w:after="0"/>
              <w:jc w:val="both"/>
              <w:rPr>
                <w:rFonts w:ascii="Arial" w:hAnsi="Arial" w:cs="Arial"/>
                <w:color w:val="000000"/>
                <w:sz w:val="14"/>
                <w:szCs w:val="14"/>
              </w:rPr>
            </w:pPr>
          </w:p>
          <w:p w14:paraId="36B7B4B5" w14:textId="77777777" w:rsidR="00A23B3E" w:rsidRPr="00121BF6" w:rsidRDefault="00A23B3E">
            <w:pPr>
              <w:pStyle w:val="NormaleWeb1"/>
              <w:spacing w:before="0" w:after="0"/>
              <w:jc w:val="both"/>
              <w:rPr>
                <w:rFonts w:ascii="Arial" w:hAnsi="Arial" w:cs="Arial"/>
                <w:color w:val="000000"/>
                <w:sz w:val="14"/>
                <w:szCs w:val="14"/>
              </w:rPr>
            </w:pPr>
          </w:p>
          <w:p w14:paraId="409C5C2B" w14:textId="77777777" w:rsidR="00A23B3E" w:rsidRPr="00121BF6" w:rsidRDefault="00A23B3E">
            <w:pPr>
              <w:pStyle w:val="NormaleWeb1"/>
              <w:spacing w:before="0" w:after="0"/>
              <w:jc w:val="both"/>
              <w:rPr>
                <w:rFonts w:ascii="Arial" w:hAnsi="Arial" w:cs="Arial"/>
                <w:color w:val="000000"/>
                <w:sz w:val="14"/>
                <w:szCs w:val="14"/>
              </w:rPr>
            </w:pPr>
          </w:p>
          <w:p w14:paraId="4988C459" w14:textId="77777777" w:rsidR="00A23B3E" w:rsidRPr="00121BF6" w:rsidRDefault="00A23B3E">
            <w:pPr>
              <w:pStyle w:val="NormaleWeb1"/>
              <w:spacing w:before="0" w:after="0"/>
              <w:jc w:val="both"/>
              <w:rPr>
                <w:rFonts w:ascii="Arial" w:hAnsi="Arial" w:cs="Arial"/>
                <w:color w:val="000000"/>
                <w:sz w:val="14"/>
                <w:szCs w:val="14"/>
              </w:rPr>
            </w:pPr>
          </w:p>
          <w:p w14:paraId="1EE1654C" w14:textId="77777777" w:rsidR="00A23B3E" w:rsidRPr="00121BF6" w:rsidRDefault="00A23B3E">
            <w:pPr>
              <w:pStyle w:val="NormaleWeb1"/>
              <w:spacing w:before="0" w:after="0"/>
              <w:jc w:val="both"/>
              <w:rPr>
                <w:rFonts w:ascii="Arial" w:hAnsi="Arial" w:cs="Arial"/>
                <w:color w:val="000000"/>
                <w:sz w:val="14"/>
                <w:szCs w:val="14"/>
              </w:rPr>
            </w:pPr>
          </w:p>
          <w:p w14:paraId="47F7DBB7" w14:textId="77777777" w:rsidR="006B4D39" w:rsidRPr="00121BF6" w:rsidRDefault="006B4D39">
            <w:pPr>
              <w:pStyle w:val="NormaleWeb1"/>
              <w:spacing w:before="0" w:after="0"/>
              <w:jc w:val="both"/>
              <w:rPr>
                <w:rFonts w:ascii="Arial" w:hAnsi="Arial" w:cs="Arial"/>
                <w:color w:val="000000"/>
                <w:sz w:val="14"/>
                <w:szCs w:val="14"/>
              </w:rPr>
            </w:pPr>
          </w:p>
          <w:p w14:paraId="0AB4E3C9" w14:textId="77777777" w:rsidR="00A23B3E" w:rsidRPr="00121BF6" w:rsidRDefault="00A23B3E">
            <w:pPr>
              <w:pStyle w:val="NormaleWeb1"/>
              <w:spacing w:before="0" w:after="0"/>
              <w:jc w:val="both"/>
              <w:rPr>
                <w:rFonts w:ascii="Arial" w:hAnsi="Arial" w:cs="Arial"/>
                <w:color w:val="000000"/>
                <w:sz w:val="14"/>
                <w:szCs w:val="14"/>
              </w:rPr>
            </w:pPr>
          </w:p>
          <w:p w14:paraId="5893438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491692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7BED5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24CD2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421AD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B0D5B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6B597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p>
          <w:p w14:paraId="33531B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5B294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4A5A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6DDB2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67E0C2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CA47CC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D546F0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 xml:space="preserve">ticolo 80, comma 5, </w:t>
            </w:r>
            <w:r w:rsidR="001D3A2B">
              <w:rPr>
                <w:rFonts w:ascii="Arial" w:hAnsi="Arial" w:cs="Arial"/>
                <w:color w:val="000000"/>
                <w:sz w:val="14"/>
                <w:szCs w:val="14"/>
              </w:rPr>
              <w:lastRenderedPageBreak/>
              <w:t>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46657" w14:textId="77777777" w:rsidR="00A23B3E" w:rsidRPr="003A443E" w:rsidRDefault="00A23B3E">
            <w:pPr>
              <w:rPr>
                <w:rFonts w:ascii="Arial" w:hAnsi="Arial" w:cs="Arial"/>
                <w:color w:val="000000"/>
                <w:sz w:val="15"/>
                <w:szCs w:val="15"/>
              </w:rPr>
            </w:pPr>
          </w:p>
          <w:p w14:paraId="1446E8C1"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5C031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7EF4E1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292AB63" w14:textId="77777777" w:rsidR="006A5E21" w:rsidRPr="001D3A2B" w:rsidRDefault="006A5E21" w:rsidP="005309A4">
            <w:pPr>
              <w:jc w:val="both"/>
              <w:rPr>
                <w:rFonts w:ascii="Arial" w:hAnsi="Arial" w:cs="Arial"/>
                <w:color w:val="000000"/>
                <w:sz w:val="4"/>
                <w:szCs w:val="4"/>
              </w:rPr>
            </w:pPr>
          </w:p>
          <w:p w14:paraId="4FC593D6"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C54C4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10C91A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A3D1E57" w14:textId="77777777" w:rsidR="001D3A2B" w:rsidRPr="001D3A2B" w:rsidRDefault="001D3A2B">
            <w:pPr>
              <w:rPr>
                <w:rFonts w:ascii="Arial" w:hAnsi="Arial" w:cs="Arial"/>
                <w:color w:val="000000"/>
                <w:sz w:val="4"/>
                <w:szCs w:val="4"/>
              </w:rPr>
            </w:pPr>
          </w:p>
          <w:p w14:paraId="45C1EBE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B843099" w14:textId="77777777" w:rsidR="00F351F0" w:rsidRPr="003A443E" w:rsidRDefault="00F351F0">
            <w:pPr>
              <w:spacing w:before="0" w:after="0"/>
              <w:ind w:left="284" w:hanging="284"/>
              <w:jc w:val="both"/>
              <w:rPr>
                <w:rFonts w:ascii="Arial" w:hAnsi="Arial" w:cs="Arial"/>
                <w:color w:val="000000"/>
                <w:sz w:val="14"/>
                <w:szCs w:val="14"/>
              </w:rPr>
            </w:pPr>
          </w:p>
          <w:p w14:paraId="5949271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66D5819" w14:textId="77777777" w:rsidR="00F351F0" w:rsidRPr="003A443E" w:rsidRDefault="00F351F0">
            <w:pPr>
              <w:rPr>
                <w:rFonts w:ascii="Arial" w:hAnsi="Arial" w:cs="Arial"/>
                <w:color w:val="000000"/>
                <w:sz w:val="14"/>
                <w:szCs w:val="14"/>
              </w:rPr>
            </w:pPr>
          </w:p>
          <w:p w14:paraId="0BD9A0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EF648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EF9B6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2A9A63" w14:textId="77777777" w:rsidR="00A23B3E" w:rsidRPr="003A443E" w:rsidRDefault="00A23B3E">
            <w:pPr>
              <w:rPr>
                <w:rFonts w:ascii="Arial" w:hAnsi="Arial" w:cs="Arial"/>
                <w:color w:val="000000"/>
                <w:sz w:val="14"/>
                <w:szCs w:val="14"/>
              </w:rPr>
            </w:pPr>
          </w:p>
          <w:p w14:paraId="6C71901E"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BB2CC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4A0F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544248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123992BB" w14:textId="77777777" w:rsidR="006A5E21" w:rsidRPr="001D3A2B" w:rsidRDefault="006A5E21">
            <w:pPr>
              <w:rPr>
                <w:rFonts w:ascii="Arial" w:hAnsi="Arial" w:cs="Arial"/>
                <w:color w:val="000000"/>
                <w:sz w:val="4"/>
                <w:szCs w:val="4"/>
              </w:rPr>
            </w:pPr>
          </w:p>
          <w:p w14:paraId="45BEBAF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16936E" w14:textId="77777777" w:rsidR="00A23B3E" w:rsidRPr="003A443E" w:rsidRDefault="00A23B3E">
            <w:pPr>
              <w:rPr>
                <w:rFonts w:ascii="Arial" w:hAnsi="Arial" w:cs="Arial"/>
                <w:color w:val="000000"/>
                <w:sz w:val="14"/>
                <w:szCs w:val="14"/>
              </w:rPr>
            </w:pPr>
          </w:p>
          <w:p w14:paraId="1A22C1AC" w14:textId="77777777" w:rsidR="00A23B3E" w:rsidRPr="003A443E" w:rsidRDefault="00A23B3E">
            <w:pPr>
              <w:rPr>
                <w:rFonts w:ascii="Arial" w:hAnsi="Arial" w:cs="Arial"/>
                <w:color w:val="000000"/>
              </w:rPr>
            </w:pPr>
          </w:p>
          <w:p w14:paraId="426CADB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E5205B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B270C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9D9C0B"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47847B5" w14:textId="77777777" w:rsidR="001D3A2B" w:rsidRDefault="001D3A2B">
            <w:pPr>
              <w:rPr>
                <w:rFonts w:ascii="Arial" w:hAnsi="Arial" w:cs="Arial"/>
                <w:color w:val="000000"/>
                <w:sz w:val="14"/>
                <w:szCs w:val="14"/>
              </w:rPr>
            </w:pPr>
          </w:p>
          <w:p w14:paraId="2563D24F"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393A35D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BD235"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C27A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6DAF6C9" w14:textId="77777777" w:rsidR="00C427DB" w:rsidRPr="003A443E" w:rsidRDefault="00C427DB" w:rsidP="00635C8F">
            <w:pPr>
              <w:rPr>
                <w:rFonts w:ascii="Arial" w:hAnsi="Arial" w:cs="Arial"/>
                <w:color w:val="000000"/>
                <w:sz w:val="15"/>
                <w:szCs w:val="15"/>
              </w:rPr>
            </w:pPr>
          </w:p>
        </w:tc>
      </w:tr>
    </w:tbl>
    <w:p w14:paraId="092F60A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9AC1D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0AA47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054BAA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898CC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EBA98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D29E9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19FF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646EF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01B77A"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6E86A36" w14:textId="77777777" w:rsidR="00A23B3E" w:rsidRDefault="00A23B3E">
      <w:pPr>
        <w:spacing w:before="0" w:after="0"/>
        <w:rPr>
          <w:rFonts w:ascii="Arial" w:hAnsi="Arial" w:cs="Arial"/>
          <w:sz w:val="17"/>
          <w:szCs w:val="17"/>
        </w:rPr>
      </w:pPr>
    </w:p>
    <w:p w14:paraId="6D3F5782"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20D086B" w14:textId="77777777" w:rsidR="00A23B3E" w:rsidRPr="00DE4996" w:rsidRDefault="00A23B3E">
      <w:pPr>
        <w:spacing w:before="0" w:after="0"/>
        <w:rPr>
          <w:rFonts w:ascii="Arial" w:hAnsi="Arial" w:cs="Arial"/>
          <w:sz w:val="16"/>
          <w:szCs w:val="16"/>
        </w:rPr>
      </w:pPr>
    </w:p>
    <w:p w14:paraId="3908C3D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04D05B0" w14:textId="77777777" w:rsidR="00A23B3E" w:rsidRDefault="00A23B3E">
      <w:pPr>
        <w:pStyle w:val="Titolo1"/>
        <w:spacing w:before="0" w:after="0"/>
        <w:rPr>
          <w:sz w:val="16"/>
          <w:szCs w:val="16"/>
        </w:rPr>
      </w:pPr>
    </w:p>
    <w:p w14:paraId="45E005D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8513C1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E4C8E8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03A157" w14:textId="77777777" w:rsidR="00A23B3E" w:rsidRDefault="00A23B3E">
            <w:r>
              <w:rPr>
                <w:rFonts w:ascii="Arial" w:hAnsi="Arial" w:cs="Arial"/>
                <w:b/>
                <w:sz w:val="15"/>
                <w:szCs w:val="15"/>
              </w:rPr>
              <w:t>Risposta</w:t>
            </w:r>
          </w:p>
        </w:tc>
      </w:tr>
      <w:tr w:rsidR="00A23B3E" w14:paraId="797F3B7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7BA5C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594D369"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119E3CF" w14:textId="77777777" w:rsidR="00A23B3E" w:rsidRDefault="00A23B3E">
      <w:pPr>
        <w:pStyle w:val="SectionTitle"/>
        <w:spacing w:after="120"/>
        <w:jc w:val="both"/>
        <w:rPr>
          <w:rFonts w:ascii="Arial" w:hAnsi="Arial" w:cs="Arial"/>
          <w:b w:val="0"/>
          <w:caps/>
          <w:sz w:val="16"/>
          <w:szCs w:val="16"/>
        </w:rPr>
      </w:pPr>
    </w:p>
    <w:p w14:paraId="7945351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F11C83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5EB1C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A7CFC"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9A066" w14:textId="77777777" w:rsidR="00A23B3E" w:rsidRDefault="00A23B3E">
            <w:r>
              <w:rPr>
                <w:rFonts w:ascii="Arial" w:hAnsi="Arial" w:cs="Arial"/>
                <w:b/>
                <w:sz w:val="15"/>
                <w:szCs w:val="15"/>
              </w:rPr>
              <w:t>Risposta</w:t>
            </w:r>
          </w:p>
        </w:tc>
      </w:tr>
      <w:tr w:rsidR="00A23B3E" w14:paraId="7369F0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FFB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9964A3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9793E"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19D1CE3" w14:textId="77777777" w:rsidR="00A23B3E" w:rsidRDefault="00A23B3E">
            <w:r>
              <w:rPr>
                <w:rFonts w:ascii="Arial" w:hAnsi="Arial" w:cs="Arial"/>
                <w:sz w:val="15"/>
                <w:szCs w:val="15"/>
              </w:rPr>
              <w:t>[…………][……..…][…………]</w:t>
            </w:r>
          </w:p>
        </w:tc>
      </w:tr>
      <w:tr w:rsidR="00A23B3E" w14:paraId="15FC796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790C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8B91BF2" w14:textId="77777777" w:rsidR="00A23B3E" w:rsidRDefault="00A23B3E">
            <w:pPr>
              <w:pStyle w:val="Paragrafoelenco1"/>
              <w:tabs>
                <w:tab w:val="left" w:pos="284"/>
              </w:tabs>
              <w:ind w:left="284"/>
              <w:rPr>
                <w:rFonts w:ascii="Arial" w:hAnsi="Arial" w:cs="Arial"/>
                <w:sz w:val="15"/>
                <w:szCs w:val="15"/>
              </w:rPr>
            </w:pPr>
          </w:p>
          <w:p w14:paraId="2071F8F8"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6904B4"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65997"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207B4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CA16069" w14:textId="77777777" w:rsidR="00A23B3E" w:rsidRDefault="00A23B3E">
            <w:r>
              <w:rPr>
                <w:rFonts w:ascii="Arial" w:hAnsi="Arial" w:cs="Arial"/>
                <w:sz w:val="15"/>
                <w:szCs w:val="15"/>
              </w:rPr>
              <w:t>[…………][……….…][…………]</w:t>
            </w:r>
          </w:p>
        </w:tc>
      </w:tr>
    </w:tbl>
    <w:p w14:paraId="11CB5046" w14:textId="77777777" w:rsidR="00A23B3E" w:rsidRDefault="00A23B3E">
      <w:pPr>
        <w:pStyle w:val="SectionTitle"/>
        <w:spacing w:before="0" w:after="0"/>
        <w:jc w:val="both"/>
        <w:rPr>
          <w:rFonts w:ascii="Arial" w:hAnsi="Arial" w:cs="Arial"/>
          <w:sz w:val="4"/>
          <w:szCs w:val="4"/>
        </w:rPr>
      </w:pPr>
    </w:p>
    <w:p w14:paraId="3FD342B4" w14:textId="77777777" w:rsidR="00A23B3E" w:rsidRDefault="00A23B3E">
      <w:pPr>
        <w:spacing w:before="0"/>
      </w:pPr>
    </w:p>
    <w:p w14:paraId="26B2D2DA" w14:textId="77777777" w:rsidR="00A23B3E" w:rsidRDefault="00A23B3E">
      <w:pPr>
        <w:pStyle w:val="SectionTitle"/>
        <w:pageBreakBefore/>
        <w:spacing w:before="0" w:after="0"/>
        <w:jc w:val="both"/>
        <w:rPr>
          <w:rFonts w:ascii="Arial" w:hAnsi="Arial" w:cs="Arial"/>
          <w:b w:val="0"/>
          <w:caps/>
          <w:sz w:val="15"/>
          <w:szCs w:val="15"/>
        </w:rPr>
      </w:pPr>
    </w:p>
    <w:p w14:paraId="354FB868"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E6244F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EAAE2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DD4F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FB18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2E493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44E97"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207E17B" w14:textId="77777777" w:rsidR="00A23B3E" w:rsidRDefault="00A23B3E">
            <w:pPr>
              <w:ind w:left="284" w:hanging="284"/>
              <w:rPr>
                <w:rFonts w:ascii="Arial" w:hAnsi="Arial" w:cs="Arial"/>
                <w:b/>
                <w:sz w:val="12"/>
                <w:szCs w:val="12"/>
              </w:rPr>
            </w:pPr>
          </w:p>
          <w:p w14:paraId="4361F171" w14:textId="77777777" w:rsidR="00A23B3E" w:rsidRDefault="00A23B3E">
            <w:pPr>
              <w:ind w:left="284" w:hanging="284"/>
              <w:rPr>
                <w:rFonts w:ascii="Arial" w:hAnsi="Arial" w:cs="Arial"/>
                <w:sz w:val="12"/>
                <w:szCs w:val="12"/>
              </w:rPr>
            </w:pPr>
            <w:r>
              <w:rPr>
                <w:rFonts w:ascii="Arial" w:hAnsi="Arial" w:cs="Arial"/>
                <w:b/>
                <w:sz w:val="15"/>
                <w:szCs w:val="15"/>
              </w:rPr>
              <w:t>e/o,</w:t>
            </w:r>
          </w:p>
          <w:p w14:paraId="1F785A03" w14:textId="77777777" w:rsidR="00A23B3E" w:rsidRDefault="00A23B3E">
            <w:pPr>
              <w:ind w:left="284" w:hanging="142"/>
              <w:rPr>
                <w:rFonts w:ascii="Arial" w:hAnsi="Arial" w:cs="Arial"/>
                <w:sz w:val="12"/>
                <w:szCs w:val="12"/>
              </w:rPr>
            </w:pPr>
          </w:p>
          <w:p w14:paraId="6721F663"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1CF610E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24435"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372F6F22" w14:textId="77777777" w:rsidR="00A23B3E" w:rsidRDefault="00A23B3E">
            <w:pPr>
              <w:rPr>
                <w:rFonts w:ascii="Arial" w:hAnsi="Arial" w:cs="Arial"/>
                <w:sz w:val="15"/>
                <w:szCs w:val="15"/>
              </w:rPr>
            </w:pPr>
            <w:r>
              <w:rPr>
                <w:rFonts w:ascii="Arial" w:hAnsi="Arial" w:cs="Arial"/>
                <w:sz w:val="15"/>
                <w:szCs w:val="15"/>
              </w:rPr>
              <w:t>[……], [……] […] valuta</w:t>
            </w:r>
          </w:p>
          <w:p w14:paraId="31C748F0" w14:textId="77777777" w:rsidR="00A23B3E" w:rsidRDefault="00A23B3E">
            <w:pPr>
              <w:rPr>
                <w:rFonts w:ascii="Arial" w:hAnsi="Arial" w:cs="Arial"/>
                <w:sz w:val="15"/>
                <w:szCs w:val="15"/>
              </w:rPr>
            </w:pPr>
          </w:p>
          <w:p w14:paraId="4545F402" w14:textId="77777777" w:rsidR="00A23B3E" w:rsidRDefault="00A23B3E">
            <w:pPr>
              <w:rPr>
                <w:rFonts w:ascii="Arial" w:hAnsi="Arial" w:cs="Arial"/>
                <w:sz w:val="15"/>
                <w:szCs w:val="15"/>
              </w:rPr>
            </w:pPr>
          </w:p>
          <w:p w14:paraId="27AEBBE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6A87B1" w14:textId="77777777" w:rsidR="00A23B3E" w:rsidRDefault="00A23B3E">
            <w:r>
              <w:rPr>
                <w:rFonts w:ascii="Arial" w:hAnsi="Arial" w:cs="Arial"/>
                <w:sz w:val="15"/>
                <w:szCs w:val="15"/>
              </w:rPr>
              <w:t>[…….…][……..…][……..…]</w:t>
            </w:r>
          </w:p>
        </w:tc>
      </w:tr>
      <w:tr w:rsidR="00A23B3E" w14:paraId="34B08B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E10C3"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906019F" w14:textId="77777777" w:rsidR="00A23B3E" w:rsidRDefault="00A23B3E">
            <w:pPr>
              <w:rPr>
                <w:rFonts w:ascii="Arial" w:hAnsi="Arial" w:cs="Arial"/>
                <w:sz w:val="15"/>
                <w:szCs w:val="15"/>
              </w:rPr>
            </w:pPr>
            <w:r>
              <w:rPr>
                <w:rFonts w:ascii="Arial" w:hAnsi="Arial" w:cs="Arial"/>
                <w:b/>
                <w:sz w:val="15"/>
                <w:szCs w:val="15"/>
              </w:rPr>
              <w:t>e/o,</w:t>
            </w:r>
          </w:p>
          <w:p w14:paraId="7679297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38D26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CDCB0"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68DB1DE8" w14:textId="77777777" w:rsidR="00A23B3E" w:rsidRDefault="00A23B3E">
            <w:pPr>
              <w:rPr>
                <w:rFonts w:ascii="Arial" w:hAnsi="Arial" w:cs="Arial"/>
                <w:sz w:val="15"/>
                <w:szCs w:val="15"/>
              </w:rPr>
            </w:pPr>
            <w:r>
              <w:rPr>
                <w:rFonts w:ascii="Arial" w:hAnsi="Arial" w:cs="Arial"/>
                <w:sz w:val="15"/>
                <w:szCs w:val="15"/>
              </w:rPr>
              <w:t>[……], [……] […] valuta</w:t>
            </w:r>
          </w:p>
          <w:p w14:paraId="3917428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C60B29A" w14:textId="77777777" w:rsidR="00A23B3E" w:rsidRDefault="00A23B3E">
            <w:r>
              <w:rPr>
                <w:rFonts w:ascii="Arial" w:hAnsi="Arial" w:cs="Arial"/>
                <w:sz w:val="15"/>
                <w:szCs w:val="15"/>
              </w:rPr>
              <w:t>[……….…][…………][…………]</w:t>
            </w:r>
          </w:p>
        </w:tc>
      </w:tr>
      <w:tr w:rsidR="00A23B3E" w14:paraId="30CB98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8E16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CA10F" w14:textId="77777777" w:rsidR="00A23B3E" w:rsidRDefault="00A23B3E">
            <w:r>
              <w:rPr>
                <w:rFonts w:ascii="Arial" w:hAnsi="Arial" w:cs="Arial"/>
                <w:sz w:val="15"/>
                <w:szCs w:val="15"/>
              </w:rPr>
              <w:t>[……]</w:t>
            </w:r>
          </w:p>
        </w:tc>
      </w:tr>
      <w:tr w:rsidR="00A23B3E" w14:paraId="788206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7A2AE"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31897B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0612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051B0456" w14:textId="77777777" w:rsidR="00A23B3E" w:rsidRDefault="00A23B3E">
            <w:r>
              <w:rPr>
                <w:rFonts w:ascii="Arial" w:hAnsi="Arial" w:cs="Arial"/>
                <w:sz w:val="15"/>
                <w:szCs w:val="15"/>
              </w:rPr>
              <w:t>[………..…][…………][……….…]</w:t>
            </w:r>
          </w:p>
        </w:tc>
      </w:tr>
      <w:tr w:rsidR="00A23B3E" w14:paraId="69D5B9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E2DE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F733BA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43583" w14:textId="77777777" w:rsidR="00A23B3E" w:rsidRDefault="00A23B3E">
            <w:pPr>
              <w:rPr>
                <w:rFonts w:ascii="Arial" w:hAnsi="Arial" w:cs="Arial"/>
                <w:sz w:val="15"/>
                <w:szCs w:val="15"/>
              </w:rPr>
            </w:pPr>
            <w:r>
              <w:rPr>
                <w:rFonts w:ascii="Arial" w:hAnsi="Arial" w:cs="Arial"/>
                <w:sz w:val="15"/>
                <w:szCs w:val="15"/>
              </w:rPr>
              <w:t>[……] […] valuta</w:t>
            </w:r>
          </w:p>
          <w:p w14:paraId="3C458CC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3366BE3" w14:textId="77777777" w:rsidR="00A23B3E" w:rsidRDefault="00A23B3E">
            <w:pPr>
              <w:spacing w:before="0" w:after="0"/>
            </w:pPr>
            <w:r>
              <w:rPr>
                <w:rFonts w:ascii="Arial" w:hAnsi="Arial" w:cs="Arial"/>
                <w:sz w:val="15"/>
                <w:szCs w:val="15"/>
              </w:rPr>
              <w:t>[……….…][…………][………..…]</w:t>
            </w:r>
          </w:p>
        </w:tc>
      </w:tr>
      <w:tr w:rsidR="00A23B3E" w14:paraId="14389D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51116"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FAD5441"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6249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036B30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D7F359C" w14:textId="77777777" w:rsidR="00A23B3E" w:rsidRDefault="00A23B3E">
            <w:r>
              <w:rPr>
                <w:rFonts w:ascii="Arial" w:hAnsi="Arial" w:cs="Arial"/>
                <w:sz w:val="15"/>
                <w:szCs w:val="15"/>
              </w:rPr>
              <w:lastRenderedPageBreak/>
              <w:t>[…………..][……….…][………..…]</w:t>
            </w:r>
          </w:p>
        </w:tc>
      </w:tr>
    </w:tbl>
    <w:p w14:paraId="5B05E75D" w14:textId="77777777" w:rsidR="00A23B3E" w:rsidRDefault="00A23B3E">
      <w:pPr>
        <w:pStyle w:val="SectionTitle"/>
        <w:spacing w:before="0" w:after="0"/>
        <w:jc w:val="both"/>
        <w:rPr>
          <w:rFonts w:ascii="Arial" w:hAnsi="Arial" w:cs="Arial"/>
          <w:caps/>
          <w:sz w:val="15"/>
          <w:szCs w:val="15"/>
        </w:rPr>
      </w:pPr>
    </w:p>
    <w:p w14:paraId="0C89BBBF" w14:textId="77777777" w:rsidR="00A23B3E" w:rsidRDefault="00A23B3E">
      <w:pPr>
        <w:pStyle w:val="Titolo1"/>
        <w:spacing w:before="0" w:after="0"/>
        <w:ind w:left="850"/>
        <w:rPr>
          <w:sz w:val="16"/>
          <w:szCs w:val="16"/>
        </w:rPr>
      </w:pPr>
    </w:p>
    <w:p w14:paraId="1AF44383"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7CECA1D" w14:textId="77777777" w:rsidR="00A23B3E" w:rsidRPr="003A443E" w:rsidRDefault="00A23B3E">
      <w:pPr>
        <w:pStyle w:val="Titolo1"/>
        <w:spacing w:before="0" w:after="0"/>
        <w:ind w:left="850"/>
        <w:rPr>
          <w:color w:val="000000"/>
          <w:sz w:val="16"/>
          <w:szCs w:val="16"/>
        </w:rPr>
      </w:pPr>
    </w:p>
    <w:p w14:paraId="432C85F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DAFA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D1161"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0813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9F8BB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A8A3A"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725A3D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B67F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2A0480B" w14:textId="77777777" w:rsidR="00A23B3E" w:rsidRDefault="00A23B3E">
            <w:r>
              <w:rPr>
                <w:rFonts w:ascii="Arial" w:hAnsi="Arial" w:cs="Arial"/>
                <w:sz w:val="15"/>
                <w:szCs w:val="15"/>
              </w:rPr>
              <w:t>[…………][………..…][……….…]</w:t>
            </w:r>
          </w:p>
        </w:tc>
      </w:tr>
      <w:tr w:rsidR="00A23B3E" w14:paraId="1A39A2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26C46"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D408509"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C684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B7A87D3" w14:textId="77777777" w:rsidR="00A23B3E" w:rsidRDefault="00A23B3E">
            <w:pPr>
              <w:rPr>
                <w:rFonts w:ascii="Arial" w:hAnsi="Arial" w:cs="Arial"/>
                <w:sz w:val="15"/>
                <w:szCs w:val="15"/>
              </w:rPr>
            </w:pPr>
            <w:r>
              <w:rPr>
                <w:rFonts w:ascii="Arial" w:hAnsi="Arial" w:cs="Arial"/>
                <w:sz w:val="15"/>
                <w:szCs w:val="15"/>
              </w:rPr>
              <w:t>[</w:t>
            </w:r>
            <w:r w:rsidR="00F40665">
              <w:rPr>
                <w:rFonts w:ascii="Arial" w:hAnsi="Arial" w:cs="Arial"/>
                <w:sz w:val="15"/>
                <w:szCs w:val="15"/>
              </w:rPr>
              <w:t>TRE</w:t>
            </w:r>
            <w:r>
              <w:rPr>
                <w:rFonts w:ascii="Arial" w:hAnsi="Arial" w:cs="Arial"/>
                <w:sz w:val="15"/>
                <w:szCs w:val="15"/>
              </w:rPr>
              <w:t>.]</w:t>
            </w:r>
          </w:p>
          <w:tbl>
            <w:tblPr>
              <w:tblW w:w="4443" w:type="dxa"/>
              <w:tblLayout w:type="fixed"/>
              <w:tblCellMar>
                <w:left w:w="88" w:type="dxa"/>
              </w:tblCellMar>
              <w:tblLook w:val="0000" w:firstRow="0" w:lastRow="0" w:firstColumn="0" w:lastColumn="0" w:noHBand="0" w:noVBand="0"/>
            </w:tblPr>
            <w:tblGrid>
              <w:gridCol w:w="2459"/>
              <w:gridCol w:w="709"/>
              <w:gridCol w:w="1275"/>
            </w:tblGrid>
            <w:tr w:rsidR="00F40665" w14:paraId="17882CD8" w14:textId="77777777" w:rsidTr="00F40665">
              <w:tc>
                <w:tcPr>
                  <w:tcW w:w="2459" w:type="dxa"/>
                  <w:tcBorders>
                    <w:top w:val="single" w:sz="4" w:space="0" w:color="00000A"/>
                    <w:left w:val="single" w:sz="4" w:space="0" w:color="00000A"/>
                    <w:bottom w:val="single" w:sz="4" w:space="0" w:color="00000A"/>
                    <w:right w:val="single" w:sz="4" w:space="0" w:color="00000A"/>
                  </w:tcBorders>
                  <w:shd w:val="clear" w:color="auto" w:fill="FFFFFF"/>
                </w:tcPr>
                <w:p w14:paraId="36B97D7F" w14:textId="77777777" w:rsidR="00F40665" w:rsidRPr="00F40665" w:rsidRDefault="00F40665">
                  <w:pPr>
                    <w:rPr>
                      <w:highlight w:val="yellow"/>
                    </w:rPr>
                  </w:pPr>
                  <w:r w:rsidRPr="00F40665">
                    <w:rPr>
                      <w:rFonts w:ascii="Arial" w:hAnsi="Arial" w:cs="Arial"/>
                      <w:sz w:val="15"/>
                      <w:szCs w:val="15"/>
                      <w:highlight w:val="yellow"/>
                    </w:rPr>
                    <w:t>Descrizione</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14:paraId="051054CC" w14:textId="77777777" w:rsidR="00F40665" w:rsidRPr="00F40665" w:rsidRDefault="00F40665">
                  <w:pPr>
                    <w:rPr>
                      <w:highlight w:val="yellow"/>
                    </w:rPr>
                  </w:pPr>
                  <w:r w:rsidRPr="00F40665">
                    <w:rPr>
                      <w:rFonts w:ascii="Arial" w:hAnsi="Arial" w:cs="Arial"/>
                      <w:sz w:val="15"/>
                      <w:szCs w:val="15"/>
                      <w:highlight w:val="yellow"/>
                    </w:rPr>
                    <w:t>date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14:paraId="5E91B98D" w14:textId="77777777" w:rsidR="00F40665" w:rsidRPr="00F40665" w:rsidRDefault="00F40665">
                  <w:pPr>
                    <w:rPr>
                      <w:highlight w:val="yellow"/>
                    </w:rPr>
                  </w:pPr>
                  <w:r w:rsidRPr="00F40665">
                    <w:rPr>
                      <w:rFonts w:ascii="Arial" w:hAnsi="Arial" w:cs="Arial"/>
                      <w:sz w:val="15"/>
                      <w:szCs w:val="15"/>
                      <w:highlight w:val="yellow"/>
                    </w:rPr>
                    <w:t>destinatari</w:t>
                  </w:r>
                </w:p>
              </w:tc>
            </w:tr>
            <w:tr w:rsidR="00F40665" w14:paraId="0ED5CEE6" w14:textId="77777777" w:rsidTr="00F40665">
              <w:tc>
                <w:tcPr>
                  <w:tcW w:w="2459" w:type="dxa"/>
                  <w:vMerge w:val="restart"/>
                  <w:tcBorders>
                    <w:top w:val="single" w:sz="4" w:space="0" w:color="00000A"/>
                    <w:left w:val="single" w:sz="4" w:space="0" w:color="00000A"/>
                    <w:right w:val="single" w:sz="4" w:space="0" w:color="00000A"/>
                  </w:tcBorders>
                  <w:shd w:val="clear" w:color="auto" w:fill="FFFFFF"/>
                </w:tcPr>
                <w:p w14:paraId="5E2D0D0B" w14:textId="77777777" w:rsidR="00F40665" w:rsidRPr="00F40665" w:rsidRDefault="00F40665" w:rsidP="00F40665">
                  <w:pPr>
                    <w:rPr>
                      <w:rFonts w:ascii="Arial" w:hAnsi="Arial" w:cs="Arial"/>
                      <w:sz w:val="15"/>
                      <w:szCs w:val="15"/>
                      <w:highlight w:val="yellow"/>
                    </w:rPr>
                  </w:pPr>
                  <w:r w:rsidRPr="00F40665">
                    <w:rPr>
                      <w:rFonts w:ascii="Arial" w:eastAsia="Helvetica" w:hAnsi="Arial" w:cs="Arial"/>
                      <w:color w:val="000000"/>
                      <w:sz w:val="15"/>
                      <w:szCs w:val="15"/>
                      <w:highlight w:val="yellow"/>
                    </w:rPr>
                    <w:t xml:space="preserve">Sottoscrizione nel triennio 2018-2019-2020 di contratti di brokeraggio per l’intero programma assicurativo almeno in altri 5 Enti Locali (per “intero programma assicurativo” si deve intendere che il broker deve aver collaborato, assistito ciascuno degli enti indicati quantomeno nella stipula dei seguenti </w:t>
                  </w:r>
                  <w:proofErr w:type="gramStart"/>
                  <w:r w:rsidRPr="00F40665">
                    <w:rPr>
                      <w:rFonts w:ascii="Arial" w:eastAsia="Helvetica" w:hAnsi="Arial" w:cs="Arial"/>
                      <w:color w:val="000000"/>
                      <w:sz w:val="15"/>
                      <w:szCs w:val="15"/>
                      <w:highlight w:val="yellow"/>
                    </w:rPr>
                    <w:t>contratti :</w:t>
                  </w:r>
                  <w:proofErr w:type="gramEnd"/>
                  <w:r w:rsidRPr="00F40665">
                    <w:rPr>
                      <w:rFonts w:ascii="Arial" w:eastAsia="Helvetica" w:hAnsi="Arial" w:cs="Arial"/>
                      <w:color w:val="000000"/>
                      <w:sz w:val="15"/>
                      <w:szCs w:val="15"/>
                      <w:highlight w:val="yellow"/>
                    </w:rPr>
                    <w:t xml:space="preserve"> RCT/O; incendio, infortuni, RC Auto; in caso di incarico limitato alla intermediazione o assistenza di singoli contratti, il requisito non si riterrà soddisfatto),</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14:paraId="015A5024" w14:textId="77777777" w:rsidR="00F40665" w:rsidRPr="00F40665" w:rsidRDefault="00F40665" w:rsidP="00F40665">
                  <w:pPr>
                    <w:rPr>
                      <w:rFonts w:ascii="Arial" w:hAnsi="Arial" w:cs="Arial"/>
                      <w:sz w:val="15"/>
                      <w:szCs w:val="15"/>
                      <w:highlight w:val="yellow"/>
                    </w:rPr>
                  </w:pPr>
                  <w:r w:rsidRPr="00F40665">
                    <w:rPr>
                      <w:rFonts w:ascii="Arial" w:hAnsi="Arial" w:cs="Arial"/>
                      <w:sz w:val="15"/>
                      <w:szCs w:val="15"/>
                      <w:highlight w:val="yellow"/>
                    </w:rPr>
                    <w:t>2018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14:paraId="00C13333" w14:textId="77777777" w:rsidR="00F40665" w:rsidRPr="00F40665" w:rsidRDefault="00F40665">
                  <w:pPr>
                    <w:rPr>
                      <w:rFonts w:ascii="Arial" w:hAnsi="Arial" w:cs="Arial"/>
                      <w:sz w:val="15"/>
                      <w:szCs w:val="15"/>
                      <w:highlight w:val="yellow"/>
                    </w:rPr>
                  </w:pPr>
                </w:p>
              </w:tc>
            </w:tr>
            <w:tr w:rsidR="00F40665" w14:paraId="2D066FCF" w14:textId="77777777" w:rsidTr="00F40665">
              <w:tc>
                <w:tcPr>
                  <w:tcW w:w="2459" w:type="dxa"/>
                  <w:vMerge/>
                  <w:tcBorders>
                    <w:left w:val="single" w:sz="4" w:space="0" w:color="00000A"/>
                    <w:right w:val="single" w:sz="4" w:space="0" w:color="00000A"/>
                  </w:tcBorders>
                  <w:shd w:val="clear" w:color="auto" w:fill="FFFFFF"/>
                </w:tcPr>
                <w:p w14:paraId="3B6F0257" w14:textId="77777777" w:rsidR="00F40665" w:rsidRPr="00F40665" w:rsidRDefault="00F40665" w:rsidP="00F40665">
                  <w:pPr>
                    <w:rPr>
                      <w:rFonts w:ascii="Arial" w:hAnsi="Arial" w:cs="Arial"/>
                      <w:sz w:val="15"/>
                      <w:szCs w:val="15"/>
                      <w:highlight w:val="yellow"/>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14:paraId="2CB99850" w14:textId="77777777" w:rsidR="00F40665" w:rsidRPr="00F40665" w:rsidRDefault="00F40665" w:rsidP="00F40665">
                  <w:pPr>
                    <w:rPr>
                      <w:rFonts w:ascii="Arial" w:hAnsi="Arial" w:cs="Arial"/>
                      <w:sz w:val="15"/>
                      <w:szCs w:val="15"/>
                      <w:highlight w:val="yellow"/>
                    </w:rPr>
                  </w:pPr>
                  <w:r w:rsidRPr="00F40665">
                    <w:rPr>
                      <w:rFonts w:ascii="Arial" w:hAnsi="Arial" w:cs="Arial"/>
                      <w:sz w:val="15"/>
                      <w:szCs w:val="15"/>
                      <w:highlight w:val="yellow"/>
                    </w:rPr>
                    <w:t>2019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14:paraId="671508FB" w14:textId="77777777" w:rsidR="00F40665" w:rsidRPr="00F40665" w:rsidRDefault="00F40665">
                  <w:pPr>
                    <w:rPr>
                      <w:rFonts w:ascii="Arial" w:hAnsi="Arial" w:cs="Arial"/>
                      <w:sz w:val="15"/>
                      <w:szCs w:val="15"/>
                      <w:highlight w:val="yellow"/>
                    </w:rPr>
                  </w:pPr>
                </w:p>
              </w:tc>
            </w:tr>
            <w:tr w:rsidR="00F40665" w14:paraId="33429F20" w14:textId="77777777" w:rsidTr="00F40665">
              <w:tc>
                <w:tcPr>
                  <w:tcW w:w="2459" w:type="dxa"/>
                  <w:vMerge/>
                  <w:tcBorders>
                    <w:left w:val="single" w:sz="4" w:space="0" w:color="00000A"/>
                    <w:bottom w:val="single" w:sz="4" w:space="0" w:color="00000A"/>
                    <w:right w:val="single" w:sz="4" w:space="0" w:color="00000A"/>
                  </w:tcBorders>
                  <w:shd w:val="clear" w:color="auto" w:fill="FFFFFF"/>
                </w:tcPr>
                <w:p w14:paraId="6AFC1DE1" w14:textId="77777777" w:rsidR="00F40665" w:rsidRPr="00F40665" w:rsidRDefault="00F40665">
                  <w:pPr>
                    <w:rPr>
                      <w:rFonts w:ascii="Arial" w:hAnsi="Arial" w:cs="Arial"/>
                      <w:sz w:val="15"/>
                      <w:szCs w:val="15"/>
                      <w:highlight w:val="yellow"/>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14:paraId="65133E17" w14:textId="77777777" w:rsidR="00F40665" w:rsidRPr="00F40665" w:rsidRDefault="00F40665" w:rsidP="00F40665">
                  <w:pPr>
                    <w:rPr>
                      <w:rFonts w:ascii="Arial" w:hAnsi="Arial" w:cs="Arial"/>
                      <w:sz w:val="15"/>
                      <w:szCs w:val="15"/>
                      <w:highlight w:val="yellow"/>
                    </w:rPr>
                  </w:pPr>
                  <w:r w:rsidRPr="00F40665">
                    <w:rPr>
                      <w:rFonts w:ascii="Arial" w:hAnsi="Arial" w:cs="Arial"/>
                      <w:sz w:val="15"/>
                      <w:szCs w:val="15"/>
                      <w:highlight w:val="yellow"/>
                    </w:rPr>
                    <w:t>2020</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14:paraId="2E41F437" w14:textId="77777777" w:rsidR="00F40665" w:rsidRPr="00F40665" w:rsidRDefault="00F40665">
                  <w:pPr>
                    <w:rPr>
                      <w:rFonts w:ascii="Arial" w:hAnsi="Arial" w:cs="Arial"/>
                      <w:sz w:val="15"/>
                      <w:szCs w:val="15"/>
                      <w:highlight w:val="yellow"/>
                    </w:rPr>
                  </w:pPr>
                </w:p>
              </w:tc>
            </w:tr>
          </w:tbl>
          <w:p w14:paraId="1DDF4A7F" w14:textId="77777777" w:rsidR="00A23B3E" w:rsidRDefault="00A23B3E">
            <w:pPr>
              <w:rPr>
                <w:rFonts w:ascii="Arial" w:hAnsi="Arial" w:cs="Arial"/>
                <w:sz w:val="15"/>
                <w:szCs w:val="15"/>
              </w:rPr>
            </w:pPr>
          </w:p>
        </w:tc>
      </w:tr>
      <w:tr w:rsidR="00F40665" w14:paraId="01CF22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0F90B" w14:textId="77777777" w:rsidR="00F40665" w:rsidRDefault="00F40665">
            <w:pPr>
              <w:ind w:left="426" w:hanging="426"/>
              <w:rPr>
                <w:rFonts w:ascii="Arial" w:hAnsi="Arial" w:cs="Arial"/>
                <w:sz w:val="15"/>
                <w:szCs w:val="15"/>
              </w:rPr>
            </w:pPr>
            <w:r>
              <w:rPr>
                <w:rFonts w:ascii="Arial" w:hAnsi="Arial" w:cs="Arial"/>
                <w:sz w:val="15"/>
                <w:szCs w:val="15"/>
              </w:rPr>
              <w:t xml:space="preserve">1c)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tbl>
            <w:tblPr>
              <w:tblW w:w="6852" w:type="dxa"/>
              <w:tblLayout w:type="fixed"/>
              <w:tblCellMar>
                <w:left w:w="88" w:type="dxa"/>
              </w:tblCellMar>
              <w:tblLook w:val="0000" w:firstRow="0" w:lastRow="0" w:firstColumn="0" w:lastColumn="0" w:noHBand="0" w:noVBand="0"/>
            </w:tblPr>
            <w:tblGrid>
              <w:gridCol w:w="1467"/>
              <w:gridCol w:w="567"/>
              <w:gridCol w:w="1134"/>
              <w:gridCol w:w="3684"/>
            </w:tblGrid>
            <w:tr w:rsidR="00F40665" w14:paraId="2ECB90B0" w14:textId="77777777" w:rsidTr="00F40665">
              <w:tc>
                <w:tcPr>
                  <w:tcW w:w="1467" w:type="dxa"/>
                  <w:tcBorders>
                    <w:top w:val="single" w:sz="4" w:space="0" w:color="00000A"/>
                    <w:left w:val="single" w:sz="4" w:space="0" w:color="00000A"/>
                    <w:bottom w:val="single" w:sz="4" w:space="0" w:color="00000A"/>
                    <w:right w:val="single" w:sz="4" w:space="0" w:color="00000A"/>
                  </w:tcBorders>
                  <w:shd w:val="clear" w:color="auto" w:fill="FFFFFF"/>
                </w:tcPr>
                <w:p w14:paraId="7BFEECD1" w14:textId="77777777" w:rsidR="00F40665" w:rsidRPr="00F40665" w:rsidRDefault="00F40665" w:rsidP="00F40665">
                  <w:pPr>
                    <w:rPr>
                      <w:highlight w:val="yellow"/>
                    </w:rPr>
                  </w:pPr>
                  <w:r w:rsidRPr="00F40665">
                    <w:rPr>
                      <w:rFonts w:ascii="Arial" w:hAnsi="Arial" w:cs="Arial"/>
                      <w:sz w:val="15"/>
                      <w:szCs w:val="15"/>
                      <w:highlight w:val="yellow"/>
                    </w:rPr>
                    <w:t>Descrizione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7DCFF540" w14:textId="77777777" w:rsidR="00F40665" w:rsidRPr="00F40665" w:rsidRDefault="00F40665" w:rsidP="00F40665">
                  <w:pPr>
                    <w:rPr>
                      <w:highlight w:val="yellow"/>
                    </w:rPr>
                  </w:pPr>
                  <w:r w:rsidRPr="00F40665">
                    <w:rPr>
                      <w:rFonts w:ascii="Arial" w:hAnsi="Arial" w:cs="Arial"/>
                      <w:sz w:val="15"/>
                      <w:szCs w:val="15"/>
                      <w:highlight w:val="yellow"/>
                    </w:rPr>
                    <w:t>date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E0084AC" w14:textId="77777777" w:rsidR="00F40665" w:rsidRPr="00F40665" w:rsidRDefault="00F40665" w:rsidP="00F40665">
                  <w:pPr>
                    <w:rPr>
                      <w:highlight w:val="yellow"/>
                    </w:rPr>
                  </w:pPr>
                  <w:r w:rsidRPr="00F40665">
                    <w:rPr>
                      <w:rFonts w:ascii="Arial" w:hAnsi="Arial" w:cs="Arial"/>
                      <w:sz w:val="15"/>
                      <w:szCs w:val="15"/>
                      <w:highlight w:val="yellow"/>
                    </w:rPr>
                    <w:t>destinatari</w:t>
                  </w:r>
                </w:p>
              </w:tc>
              <w:tc>
                <w:tcPr>
                  <w:tcW w:w="3684" w:type="dxa"/>
                  <w:tcBorders>
                    <w:top w:val="single" w:sz="4" w:space="0" w:color="00000A"/>
                    <w:left w:val="single" w:sz="4" w:space="0" w:color="00000A"/>
                    <w:bottom w:val="single" w:sz="4" w:space="0" w:color="00000A"/>
                    <w:right w:val="single" w:sz="4" w:space="0" w:color="00000A"/>
                  </w:tcBorders>
                  <w:shd w:val="clear" w:color="auto" w:fill="FFFFFF"/>
                </w:tcPr>
                <w:p w14:paraId="64EE8E07" w14:textId="77777777" w:rsidR="00F40665" w:rsidRPr="00F40665" w:rsidRDefault="00F40665" w:rsidP="00F40665">
                  <w:pPr>
                    <w:rPr>
                      <w:rFonts w:ascii="Arial" w:hAnsi="Arial" w:cs="Arial"/>
                      <w:sz w:val="15"/>
                      <w:szCs w:val="15"/>
                      <w:highlight w:val="yellow"/>
                    </w:rPr>
                  </w:pPr>
                  <w:r>
                    <w:rPr>
                      <w:rFonts w:ascii="Arial" w:hAnsi="Arial" w:cs="Arial"/>
                      <w:sz w:val="15"/>
                      <w:szCs w:val="15"/>
                      <w:highlight w:val="yellow"/>
                    </w:rPr>
                    <w:t>importi</w:t>
                  </w:r>
                </w:p>
              </w:tc>
            </w:tr>
            <w:tr w:rsidR="00F40665" w14:paraId="2FF2E761" w14:textId="77777777" w:rsidTr="00F40665">
              <w:tc>
                <w:tcPr>
                  <w:tcW w:w="1467" w:type="dxa"/>
                  <w:vMerge w:val="restart"/>
                  <w:tcBorders>
                    <w:top w:val="single" w:sz="4" w:space="0" w:color="00000A"/>
                    <w:left w:val="single" w:sz="4" w:space="0" w:color="00000A"/>
                    <w:right w:val="single" w:sz="4" w:space="0" w:color="00000A"/>
                  </w:tcBorders>
                  <w:shd w:val="clear" w:color="auto" w:fill="FFFFFF"/>
                </w:tcPr>
                <w:p w14:paraId="527A8A3A" w14:textId="77777777" w:rsidR="00F40665" w:rsidRPr="00F40665" w:rsidRDefault="00F40665" w:rsidP="00F40665">
                  <w:pPr>
                    <w:rPr>
                      <w:rFonts w:ascii="Arial" w:hAnsi="Arial" w:cs="Arial"/>
                      <w:sz w:val="15"/>
                      <w:szCs w:val="15"/>
                      <w:highlight w:val="yellow"/>
                    </w:rPr>
                  </w:pPr>
                  <w:r w:rsidRPr="00F40665">
                    <w:rPr>
                      <w:rFonts w:ascii="Arial" w:eastAsia="Helvetica" w:hAnsi="Arial" w:cs="Arial"/>
                      <w:color w:val="000000"/>
                      <w:sz w:val="15"/>
                      <w:szCs w:val="15"/>
                      <w:highlight w:val="yellow"/>
                    </w:rPr>
                    <w:t>Gestione per conto di Enti Pubblici nel triennio 2018-2020 di premi assicurativi per un importo non inferiore ad € 1.000.000,000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4215A830" w14:textId="77777777" w:rsidR="00F40665" w:rsidRPr="00F40665" w:rsidRDefault="00F40665" w:rsidP="00F40665">
                  <w:pPr>
                    <w:rPr>
                      <w:rFonts w:ascii="Arial" w:hAnsi="Arial" w:cs="Arial"/>
                      <w:sz w:val="15"/>
                      <w:szCs w:val="15"/>
                      <w:highlight w:val="yellow"/>
                    </w:rPr>
                  </w:pPr>
                  <w:r w:rsidRPr="00F40665">
                    <w:rPr>
                      <w:rFonts w:ascii="Arial" w:hAnsi="Arial" w:cs="Arial"/>
                      <w:sz w:val="15"/>
                      <w:szCs w:val="15"/>
                      <w:highlight w:val="yellow"/>
                    </w:rPr>
                    <w:t>2018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3E22077" w14:textId="77777777" w:rsidR="00F40665" w:rsidRPr="00F40665" w:rsidRDefault="00F40665" w:rsidP="00F40665">
                  <w:pPr>
                    <w:rPr>
                      <w:rFonts w:ascii="Arial" w:hAnsi="Arial" w:cs="Arial"/>
                      <w:sz w:val="15"/>
                      <w:szCs w:val="15"/>
                      <w:highlight w:val="yellow"/>
                    </w:rPr>
                  </w:pPr>
                </w:p>
              </w:tc>
              <w:tc>
                <w:tcPr>
                  <w:tcW w:w="3684" w:type="dxa"/>
                  <w:tcBorders>
                    <w:top w:val="single" w:sz="4" w:space="0" w:color="00000A"/>
                    <w:left w:val="single" w:sz="4" w:space="0" w:color="00000A"/>
                    <w:bottom w:val="single" w:sz="4" w:space="0" w:color="00000A"/>
                    <w:right w:val="single" w:sz="4" w:space="0" w:color="00000A"/>
                  </w:tcBorders>
                  <w:shd w:val="clear" w:color="auto" w:fill="FFFFFF"/>
                </w:tcPr>
                <w:p w14:paraId="250445B5" w14:textId="77777777" w:rsidR="00F40665" w:rsidRPr="00F40665" w:rsidRDefault="00F40665" w:rsidP="00F40665">
                  <w:pPr>
                    <w:rPr>
                      <w:rFonts w:ascii="Arial" w:hAnsi="Arial" w:cs="Arial"/>
                      <w:sz w:val="15"/>
                      <w:szCs w:val="15"/>
                      <w:highlight w:val="yellow"/>
                    </w:rPr>
                  </w:pPr>
                </w:p>
              </w:tc>
            </w:tr>
            <w:tr w:rsidR="00F40665" w14:paraId="1CB58DC6" w14:textId="77777777" w:rsidTr="00F40665">
              <w:tc>
                <w:tcPr>
                  <w:tcW w:w="1467" w:type="dxa"/>
                  <w:vMerge/>
                  <w:tcBorders>
                    <w:left w:val="single" w:sz="4" w:space="0" w:color="00000A"/>
                    <w:right w:val="single" w:sz="4" w:space="0" w:color="00000A"/>
                  </w:tcBorders>
                  <w:shd w:val="clear" w:color="auto" w:fill="FFFFFF"/>
                </w:tcPr>
                <w:p w14:paraId="14A337AD" w14:textId="77777777" w:rsidR="00F40665" w:rsidRPr="00F40665" w:rsidRDefault="00F40665" w:rsidP="00F40665">
                  <w:pPr>
                    <w:rPr>
                      <w:rFonts w:ascii="Arial" w:hAnsi="Arial" w:cs="Arial"/>
                      <w:sz w:val="15"/>
                      <w:szCs w:val="15"/>
                      <w:highlight w:val="yellow"/>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549BAD9B" w14:textId="77777777" w:rsidR="00F40665" w:rsidRPr="00F40665" w:rsidRDefault="00F40665" w:rsidP="00F40665">
                  <w:pPr>
                    <w:rPr>
                      <w:rFonts w:ascii="Arial" w:hAnsi="Arial" w:cs="Arial"/>
                      <w:sz w:val="15"/>
                      <w:szCs w:val="15"/>
                      <w:highlight w:val="yellow"/>
                    </w:rPr>
                  </w:pPr>
                  <w:r w:rsidRPr="00F40665">
                    <w:rPr>
                      <w:rFonts w:ascii="Arial" w:hAnsi="Arial" w:cs="Arial"/>
                      <w:sz w:val="15"/>
                      <w:szCs w:val="15"/>
                      <w:highlight w:val="yellow"/>
                    </w:rPr>
                    <w:t>2019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35FF144" w14:textId="77777777" w:rsidR="00F40665" w:rsidRPr="00F40665" w:rsidRDefault="00F40665" w:rsidP="00F40665">
                  <w:pPr>
                    <w:rPr>
                      <w:rFonts w:ascii="Arial" w:hAnsi="Arial" w:cs="Arial"/>
                      <w:sz w:val="15"/>
                      <w:szCs w:val="15"/>
                      <w:highlight w:val="yellow"/>
                    </w:rPr>
                  </w:pPr>
                </w:p>
              </w:tc>
              <w:tc>
                <w:tcPr>
                  <w:tcW w:w="3684" w:type="dxa"/>
                  <w:tcBorders>
                    <w:top w:val="single" w:sz="4" w:space="0" w:color="00000A"/>
                    <w:left w:val="single" w:sz="4" w:space="0" w:color="00000A"/>
                    <w:bottom w:val="single" w:sz="4" w:space="0" w:color="00000A"/>
                    <w:right w:val="single" w:sz="4" w:space="0" w:color="00000A"/>
                  </w:tcBorders>
                  <w:shd w:val="clear" w:color="auto" w:fill="FFFFFF"/>
                </w:tcPr>
                <w:p w14:paraId="42B7B55D" w14:textId="77777777" w:rsidR="00F40665" w:rsidRPr="00F40665" w:rsidRDefault="00F40665" w:rsidP="00F40665">
                  <w:pPr>
                    <w:rPr>
                      <w:rFonts w:ascii="Arial" w:hAnsi="Arial" w:cs="Arial"/>
                      <w:sz w:val="15"/>
                      <w:szCs w:val="15"/>
                      <w:highlight w:val="yellow"/>
                    </w:rPr>
                  </w:pPr>
                </w:p>
              </w:tc>
            </w:tr>
            <w:tr w:rsidR="00F40665" w14:paraId="6B082F17" w14:textId="77777777" w:rsidTr="00F40665">
              <w:tc>
                <w:tcPr>
                  <w:tcW w:w="1467" w:type="dxa"/>
                  <w:vMerge/>
                  <w:tcBorders>
                    <w:left w:val="single" w:sz="4" w:space="0" w:color="00000A"/>
                    <w:bottom w:val="single" w:sz="4" w:space="0" w:color="00000A"/>
                    <w:right w:val="single" w:sz="4" w:space="0" w:color="00000A"/>
                  </w:tcBorders>
                  <w:shd w:val="clear" w:color="auto" w:fill="FFFFFF"/>
                </w:tcPr>
                <w:p w14:paraId="7C0CA85D" w14:textId="77777777" w:rsidR="00F40665" w:rsidRPr="00F40665" w:rsidRDefault="00F40665" w:rsidP="00F40665">
                  <w:pPr>
                    <w:rPr>
                      <w:rFonts w:ascii="Arial" w:hAnsi="Arial" w:cs="Arial"/>
                      <w:sz w:val="15"/>
                      <w:szCs w:val="15"/>
                      <w:highlight w:val="yellow"/>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14:paraId="0CA3E3E9" w14:textId="77777777" w:rsidR="00F40665" w:rsidRPr="00F40665" w:rsidRDefault="00F40665" w:rsidP="00F40665">
                  <w:pPr>
                    <w:rPr>
                      <w:rFonts w:ascii="Arial" w:hAnsi="Arial" w:cs="Arial"/>
                      <w:sz w:val="15"/>
                      <w:szCs w:val="15"/>
                      <w:highlight w:val="yellow"/>
                    </w:rPr>
                  </w:pPr>
                  <w:r w:rsidRPr="00F40665">
                    <w:rPr>
                      <w:rFonts w:ascii="Arial" w:hAnsi="Arial" w:cs="Arial"/>
                      <w:sz w:val="15"/>
                      <w:szCs w:val="15"/>
                      <w:highlight w:val="yellow"/>
                    </w:rPr>
                    <w:t>2020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66B1952" w14:textId="77777777" w:rsidR="00F40665" w:rsidRPr="00F40665" w:rsidRDefault="00F40665" w:rsidP="00F40665">
                  <w:pPr>
                    <w:rPr>
                      <w:rFonts w:ascii="Arial" w:hAnsi="Arial" w:cs="Arial"/>
                      <w:sz w:val="15"/>
                      <w:szCs w:val="15"/>
                      <w:highlight w:val="yellow"/>
                    </w:rPr>
                  </w:pPr>
                </w:p>
              </w:tc>
              <w:tc>
                <w:tcPr>
                  <w:tcW w:w="3684" w:type="dxa"/>
                  <w:tcBorders>
                    <w:top w:val="single" w:sz="4" w:space="0" w:color="00000A"/>
                    <w:left w:val="single" w:sz="4" w:space="0" w:color="00000A"/>
                    <w:bottom w:val="single" w:sz="4" w:space="0" w:color="00000A"/>
                    <w:right w:val="single" w:sz="4" w:space="0" w:color="00000A"/>
                  </w:tcBorders>
                  <w:shd w:val="clear" w:color="auto" w:fill="FFFFFF"/>
                </w:tcPr>
                <w:p w14:paraId="55B710B1" w14:textId="77777777" w:rsidR="00F40665" w:rsidRPr="00F40665" w:rsidRDefault="00F40665" w:rsidP="00F40665">
                  <w:pPr>
                    <w:rPr>
                      <w:rFonts w:ascii="Arial" w:hAnsi="Arial" w:cs="Arial"/>
                      <w:sz w:val="15"/>
                      <w:szCs w:val="15"/>
                      <w:highlight w:val="yellow"/>
                    </w:rPr>
                  </w:pPr>
                </w:p>
              </w:tc>
            </w:tr>
          </w:tbl>
          <w:p w14:paraId="34036890" w14:textId="77777777" w:rsidR="00F40665" w:rsidRDefault="00F40665">
            <w:pPr>
              <w:rPr>
                <w:rFonts w:ascii="Arial" w:hAnsi="Arial" w:cs="Arial"/>
                <w:sz w:val="15"/>
                <w:szCs w:val="15"/>
              </w:rPr>
            </w:pPr>
          </w:p>
        </w:tc>
      </w:tr>
      <w:tr w:rsidR="00A23B3E" w14:paraId="41C0C3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1E978"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71650E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B64A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213F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7D34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10F47" w14:textId="77777777" w:rsidR="00A23B3E" w:rsidRDefault="00A23B3E">
            <w:r>
              <w:rPr>
                <w:rFonts w:ascii="Arial" w:hAnsi="Arial" w:cs="Arial"/>
                <w:sz w:val="15"/>
                <w:szCs w:val="15"/>
              </w:rPr>
              <w:t>[……….…]</w:t>
            </w:r>
          </w:p>
        </w:tc>
      </w:tr>
      <w:tr w:rsidR="00A23B3E" w14:paraId="5310A0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0073B" w14:textId="77777777" w:rsidR="00A23B3E" w:rsidRDefault="00A23B3E">
            <w:pPr>
              <w:ind w:left="426" w:hanging="426"/>
            </w:pPr>
            <w:r>
              <w:rPr>
                <w:rFonts w:ascii="Arial" w:hAnsi="Arial" w:cs="Arial"/>
                <w:sz w:val="15"/>
                <w:szCs w:val="15"/>
              </w:rPr>
              <w:lastRenderedPageBreak/>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238FA" w14:textId="77777777" w:rsidR="00A23B3E" w:rsidRDefault="00A23B3E">
            <w:r>
              <w:rPr>
                <w:rFonts w:ascii="Arial" w:hAnsi="Arial" w:cs="Arial"/>
                <w:sz w:val="15"/>
                <w:szCs w:val="15"/>
              </w:rPr>
              <w:t>[……….…]</w:t>
            </w:r>
          </w:p>
        </w:tc>
      </w:tr>
      <w:tr w:rsidR="00A23B3E" w14:paraId="6A6C3D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55AA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2A3500C"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2A99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E71A9ED"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990C449" w14:textId="77777777" w:rsidR="00350D7E" w:rsidRDefault="00350D7E">
            <w:pPr>
              <w:rPr>
                <w:rFonts w:ascii="Arial" w:hAnsi="Arial" w:cs="Arial"/>
                <w:sz w:val="15"/>
                <w:szCs w:val="15"/>
              </w:rPr>
            </w:pPr>
          </w:p>
          <w:p w14:paraId="21C70089" w14:textId="77777777" w:rsidR="00350D7E" w:rsidRDefault="00350D7E"/>
        </w:tc>
      </w:tr>
      <w:tr w:rsidR="00A23B3E" w14:paraId="122951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A2DF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B412947"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1DD9618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77E947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263B6" w14:textId="77777777" w:rsidR="00A23B3E" w:rsidRDefault="00A23B3E">
            <w:pPr>
              <w:rPr>
                <w:rFonts w:ascii="Arial" w:hAnsi="Arial" w:cs="Arial"/>
                <w:sz w:val="15"/>
                <w:szCs w:val="15"/>
              </w:rPr>
            </w:pPr>
            <w:r>
              <w:rPr>
                <w:rFonts w:ascii="Arial" w:hAnsi="Arial" w:cs="Arial"/>
                <w:sz w:val="15"/>
                <w:szCs w:val="15"/>
              </w:rPr>
              <w:br/>
            </w:r>
          </w:p>
          <w:p w14:paraId="728805B8"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6750646B" w14:textId="77777777" w:rsidR="00A23B3E" w:rsidRDefault="00A23B3E">
            <w:r>
              <w:rPr>
                <w:rFonts w:ascii="Arial" w:hAnsi="Arial" w:cs="Arial"/>
                <w:sz w:val="15"/>
                <w:szCs w:val="15"/>
              </w:rPr>
              <w:br/>
              <w:t>b) [………..…]</w:t>
            </w:r>
          </w:p>
        </w:tc>
      </w:tr>
      <w:tr w:rsidR="00A23B3E" w14:paraId="19DB05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407BF"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A20D9" w14:textId="77777777" w:rsidR="00A23B3E" w:rsidRDefault="00A23B3E">
            <w:r>
              <w:rPr>
                <w:rFonts w:ascii="Arial" w:hAnsi="Arial" w:cs="Arial"/>
                <w:sz w:val="15"/>
                <w:szCs w:val="15"/>
              </w:rPr>
              <w:t>[…………..…]</w:t>
            </w:r>
          </w:p>
        </w:tc>
      </w:tr>
      <w:tr w:rsidR="00A23B3E" w14:paraId="5421BE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8B2A6"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A4E32" w14:textId="77777777" w:rsidR="00A23B3E" w:rsidRPr="0002733E" w:rsidRDefault="00A23B3E">
            <w:pPr>
              <w:spacing w:before="0" w:after="0"/>
              <w:rPr>
                <w:rFonts w:ascii="Arial" w:hAnsi="Arial" w:cs="Arial"/>
                <w:sz w:val="15"/>
                <w:szCs w:val="15"/>
                <w:highlight w:val="yellow"/>
              </w:rPr>
            </w:pPr>
            <w:r w:rsidRPr="0002733E">
              <w:rPr>
                <w:rFonts w:ascii="Arial" w:hAnsi="Arial" w:cs="Arial"/>
                <w:sz w:val="15"/>
                <w:szCs w:val="15"/>
                <w:highlight w:val="yellow"/>
              </w:rPr>
              <w:t>Anno, organico medio annuo:</w:t>
            </w:r>
          </w:p>
          <w:p w14:paraId="0BB67703" w14:textId="77777777" w:rsidR="00A23B3E" w:rsidRPr="0002733E" w:rsidRDefault="00A23B3E">
            <w:pPr>
              <w:spacing w:before="0" w:after="0"/>
              <w:rPr>
                <w:rFonts w:ascii="Arial" w:hAnsi="Arial" w:cs="Arial"/>
                <w:sz w:val="15"/>
                <w:szCs w:val="15"/>
                <w:highlight w:val="yellow"/>
              </w:rPr>
            </w:pPr>
            <w:r w:rsidRPr="0002733E">
              <w:rPr>
                <w:rFonts w:ascii="Arial" w:hAnsi="Arial" w:cs="Arial"/>
                <w:sz w:val="15"/>
                <w:szCs w:val="15"/>
                <w:highlight w:val="yellow"/>
              </w:rPr>
              <w:t>[…………],[……..…],</w:t>
            </w:r>
          </w:p>
          <w:p w14:paraId="720063F4" w14:textId="77777777" w:rsidR="00A23B3E" w:rsidRPr="0002733E" w:rsidRDefault="00A23B3E">
            <w:pPr>
              <w:spacing w:before="0" w:after="0"/>
              <w:rPr>
                <w:rFonts w:ascii="Arial" w:hAnsi="Arial" w:cs="Arial"/>
                <w:sz w:val="15"/>
                <w:szCs w:val="15"/>
                <w:highlight w:val="yellow"/>
              </w:rPr>
            </w:pPr>
            <w:r w:rsidRPr="0002733E">
              <w:rPr>
                <w:rFonts w:ascii="Arial" w:hAnsi="Arial" w:cs="Arial"/>
                <w:sz w:val="15"/>
                <w:szCs w:val="15"/>
                <w:highlight w:val="yellow"/>
              </w:rPr>
              <w:t>[…………],[……..…],</w:t>
            </w:r>
          </w:p>
          <w:p w14:paraId="1407693A" w14:textId="77777777" w:rsidR="00A23B3E" w:rsidRPr="0002733E" w:rsidRDefault="00A23B3E">
            <w:pPr>
              <w:spacing w:before="0" w:after="0"/>
              <w:rPr>
                <w:rFonts w:ascii="Arial" w:hAnsi="Arial" w:cs="Arial"/>
                <w:sz w:val="15"/>
                <w:szCs w:val="15"/>
                <w:highlight w:val="yellow"/>
              </w:rPr>
            </w:pPr>
            <w:r w:rsidRPr="0002733E">
              <w:rPr>
                <w:rFonts w:ascii="Arial" w:hAnsi="Arial" w:cs="Arial"/>
                <w:sz w:val="15"/>
                <w:szCs w:val="15"/>
                <w:highlight w:val="yellow"/>
              </w:rPr>
              <w:t>[…………],[……..…],</w:t>
            </w:r>
          </w:p>
          <w:p w14:paraId="7B5CA411" w14:textId="77777777" w:rsidR="00A23B3E" w:rsidRPr="0002733E" w:rsidRDefault="00A23B3E">
            <w:pPr>
              <w:spacing w:before="0" w:after="0"/>
              <w:rPr>
                <w:rFonts w:ascii="Arial" w:hAnsi="Arial" w:cs="Arial"/>
                <w:sz w:val="15"/>
                <w:szCs w:val="15"/>
                <w:highlight w:val="yellow"/>
              </w:rPr>
            </w:pPr>
            <w:r w:rsidRPr="0002733E">
              <w:rPr>
                <w:rFonts w:ascii="Arial" w:hAnsi="Arial" w:cs="Arial"/>
                <w:sz w:val="15"/>
                <w:szCs w:val="15"/>
                <w:highlight w:val="yellow"/>
              </w:rPr>
              <w:t>Anno, numero di dirigenti</w:t>
            </w:r>
          </w:p>
          <w:p w14:paraId="2C0F23C0" w14:textId="77777777" w:rsidR="00A23B3E" w:rsidRPr="0002733E" w:rsidRDefault="00A23B3E">
            <w:pPr>
              <w:spacing w:before="0" w:after="0"/>
              <w:rPr>
                <w:rFonts w:ascii="Arial" w:hAnsi="Arial" w:cs="Arial"/>
                <w:sz w:val="15"/>
                <w:szCs w:val="15"/>
                <w:highlight w:val="yellow"/>
              </w:rPr>
            </w:pPr>
            <w:r w:rsidRPr="0002733E">
              <w:rPr>
                <w:rFonts w:ascii="Arial" w:hAnsi="Arial" w:cs="Arial"/>
                <w:sz w:val="15"/>
                <w:szCs w:val="15"/>
                <w:highlight w:val="yellow"/>
              </w:rPr>
              <w:t>[…………],[……..…],</w:t>
            </w:r>
          </w:p>
          <w:p w14:paraId="5BDB5517" w14:textId="77777777" w:rsidR="00A23B3E" w:rsidRPr="0002733E" w:rsidRDefault="00A23B3E">
            <w:pPr>
              <w:spacing w:before="0" w:after="0"/>
              <w:rPr>
                <w:rFonts w:ascii="Arial" w:hAnsi="Arial" w:cs="Arial"/>
                <w:sz w:val="15"/>
                <w:szCs w:val="15"/>
                <w:highlight w:val="yellow"/>
              </w:rPr>
            </w:pPr>
            <w:r w:rsidRPr="0002733E">
              <w:rPr>
                <w:rFonts w:ascii="Arial" w:hAnsi="Arial" w:cs="Arial"/>
                <w:sz w:val="15"/>
                <w:szCs w:val="15"/>
                <w:highlight w:val="yellow"/>
              </w:rPr>
              <w:t>[…………],[……..…],</w:t>
            </w:r>
          </w:p>
          <w:p w14:paraId="085C331E" w14:textId="77777777" w:rsidR="00A23B3E" w:rsidRDefault="00A23B3E">
            <w:pPr>
              <w:spacing w:before="0" w:after="0"/>
            </w:pPr>
            <w:r w:rsidRPr="0002733E">
              <w:rPr>
                <w:rFonts w:ascii="Arial" w:hAnsi="Arial" w:cs="Arial"/>
                <w:sz w:val="15"/>
                <w:szCs w:val="15"/>
                <w:highlight w:val="yellow"/>
              </w:rPr>
              <w:t>[…………],[……..…]</w:t>
            </w:r>
          </w:p>
        </w:tc>
      </w:tr>
      <w:tr w:rsidR="00A23B3E" w14:paraId="04A6C8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AA07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BED99" w14:textId="77777777" w:rsidR="00A23B3E" w:rsidRDefault="00A23B3E">
            <w:r>
              <w:rPr>
                <w:rFonts w:ascii="Arial" w:hAnsi="Arial" w:cs="Arial"/>
                <w:sz w:val="15"/>
                <w:szCs w:val="15"/>
              </w:rPr>
              <w:t>[…………]</w:t>
            </w:r>
          </w:p>
        </w:tc>
      </w:tr>
      <w:tr w:rsidR="00A23B3E" w14:paraId="4048AD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D29E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D5E55" w14:textId="77777777" w:rsidR="00A23B3E" w:rsidRDefault="00A23B3E">
            <w:r>
              <w:rPr>
                <w:rFonts w:ascii="Arial" w:hAnsi="Arial" w:cs="Arial"/>
                <w:sz w:val="15"/>
                <w:szCs w:val="15"/>
              </w:rPr>
              <w:t>[…………]</w:t>
            </w:r>
          </w:p>
        </w:tc>
      </w:tr>
      <w:tr w:rsidR="00A23B3E" w14:paraId="529CF3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24AE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702FA7"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5E0C1D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A78C9A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C7A83" w14:textId="77777777" w:rsidR="00A23B3E" w:rsidRDefault="00A23B3E">
            <w:pPr>
              <w:rPr>
                <w:rFonts w:ascii="Arial" w:hAnsi="Arial" w:cs="Arial"/>
                <w:sz w:val="15"/>
                <w:szCs w:val="15"/>
              </w:rPr>
            </w:pPr>
          </w:p>
          <w:p w14:paraId="2354B694" w14:textId="77777777" w:rsidR="00A23B3E" w:rsidRDefault="00A23B3E">
            <w:pPr>
              <w:rPr>
                <w:rFonts w:ascii="Arial" w:hAnsi="Arial" w:cs="Arial"/>
                <w:sz w:val="15"/>
                <w:szCs w:val="15"/>
              </w:rPr>
            </w:pPr>
          </w:p>
          <w:p w14:paraId="03ED0E1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841E597" w14:textId="77777777" w:rsidR="00A23B3E" w:rsidRDefault="00A23B3E">
            <w:pPr>
              <w:rPr>
                <w:rFonts w:ascii="Arial" w:hAnsi="Arial" w:cs="Arial"/>
                <w:sz w:val="15"/>
                <w:szCs w:val="15"/>
              </w:rPr>
            </w:pPr>
          </w:p>
          <w:p w14:paraId="5311A0E7" w14:textId="77777777" w:rsidR="00A23B3E" w:rsidRDefault="00A23B3E">
            <w:pPr>
              <w:rPr>
                <w:rFonts w:ascii="Arial" w:hAnsi="Arial" w:cs="Arial"/>
                <w:sz w:val="15"/>
                <w:szCs w:val="15"/>
              </w:rPr>
            </w:pPr>
          </w:p>
          <w:p w14:paraId="6656AFF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6A9356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7188E1" w14:textId="77777777" w:rsidR="00A23B3E" w:rsidRDefault="00A23B3E">
            <w:r>
              <w:rPr>
                <w:rFonts w:ascii="Arial" w:hAnsi="Arial" w:cs="Arial"/>
                <w:sz w:val="15"/>
                <w:szCs w:val="15"/>
              </w:rPr>
              <w:t>[……….…][……….…][…………]</w:t>
            </w:r>
          </w:p>
        </w:tc>
      </w:tr>
      <w:tr w:rsidR="00A23B3E" w14:paraId="6C8DC9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4FE4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DB566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w:t>
            </w:r>
            <w:r>
              <w:rPr>
                <w:rFonts w:ascii="Arial" w:hAnsi="Arial" w:cs="Arial"/>
                <w:sz w:val="15"/>
                <w:szCs w:val="15"/>
              </w:rPr>
              <w:lastRenderedPageBreak/>
              <w:t xml:space="preserve">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08DEC1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FA6AC7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3D621" w14:textId="77777777" w:rsidR="00A23B3E" w:rsidRDefault="00A23B3E">
            <w:pPr>
              <w:spacing w:before="0" w:after="0"/>
              <w:rPr>
                <w:rFonts w:ascii="Arial" w:hAnsi="Arial" w:cs="Arial"/>
                <w:sz w:val="15"/>
                <w:szCs w:val="15"/>
              </w:rPr>
            </w:pPr>
            <w:r>
              <w:rPr>
                <w:rFonts w:ascii="Arial" w:hAnsi="Arial" w:cs="Arial"/>
                <w:sz w:val="15"/>
                <w:szCs w:val="15"/>
              </w:rPr>
              <w:lastRenderedPageBreak/>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r>
              <w:rPr>
                <w:rFonts w:ascii="Arial" w:hAnsi="Arial" w:cs="Arial"/>
                <w:sz w:val="15"/>
                <w:szCs w:val="15"/>
              </w:rPr>
              <w:br/>
            </w:r>
            <w:r>
              <w:rPr>
                <w:rFonts w:ascii="Arial" w:hAnsi="Arial" w:cs="Arial"/>
                <w:sz w:val="15"/>
                <w:szCs w:val="15"/>
              </w:rPr>
              <w:br/>
            </w:r>
          </w:p>
          <w:p w14:paraId="57AA9BF5" w14:textId="77777777" w:rsidR="00A23B3E" w:rsidRDefault="00A23B3E">
            <w:pPr>
              <w:spacing w:before="0" w:after="0"/>
              <w:rPr>
                <w:rFonts w:ascii="Arial" w:hAnsi="Arial" w:cs="Arial"/>
                <w:sz w:val="15"/>
                <w:szCs w:val="15"/>
              </w:rPr>
            </w:pPr>
          </w:p>
          <w:p w14:paraId="472DFC64" w14:textId="77777777" w:rsidR="00A23B3E" w:rsidRDefault="00A23B3E">
            <w:pPr>
              <w:spacing w:before="0" w:after="0"/>
              <w:rPr>
                <w:rFonts w:ascii="Arial" w:hAnsi="Arial" w:cs="Arial"/>
                <w:sz w:val="15"/>
                <w:szCs w:val="15"/>
              </w:rPr>
            </w:pPr>
          </w:p>
          <w:p w14:paraId="4A3861D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00F5DCF" w14:textId="77777777" w:rsidR="00A23B3E" w:rsidRDefault="00A23B3E">
            <w:pPr>
              <w:spacing w:before="0" w:after="0"/>
              <w:rPr>
                <w:rFonts w:ascii="Arial" w:hAnsi="Arial" w:cs="Arial"/>
                <w:sz w:val="15"/>
                <w:szCs w:val="15"/>
              </w:rPr>
            </w:pPr>
          </w:p>
          <w:p w14:paraId="188EB813"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387DB4" w14:textId="77777777" w:rsidR="00A23B3E" w:rsidRDefault="00A23B3E">
            <w:pPr>
              <w:spacing w:before="0" w:after="0"/>
              <w:rPr>
                <w:rFonts w:ascii="Arial" w:hAnsi="Arial" w:cs="Arial"/>
                <w:sz w:val="15"/>
                <w:szCs w:val="15"/>
              </w:rPr>
            </w:pPr>
            <w:r>
              <w:rPr>
                <w:rFonts w:ascii="Arial" w:hAnsi="Arial" w:cs="Arial"/>
                <w:sz w:val="15"/>
                <w:szCs w:val="15"/>
              </w:rPr>
              <w:t>[………..…][………….…][………….…]</w:t>
            </w:r>
          </w:p>
          <w:p w14:paraId="303B4333" w14:textId="77777777" w:rsidR="002E43BE" w:rsidRDefault="002E43BE">
            <w:pPr>
              <w:spacing w:before="0" w:after="0"/>
            </w:pPr>
          </w:p>
        </w:tc>
      </w:tr>
      <w:tr w:rsidR="00A23B3E" w:rsidRPr="003A443E" w14:paraId="0E5548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7DE0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9BDA3C3"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034E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193B2DB5" w14:textId="77777777" w:rsidR="00A23B3E" w:rsidRPr="003A443E" w:rsidRDefault="00A23B3E">
            <w:pPr>
              <w:rPr>
                <w:color w:val="000000"/>
              </w:rPr>
            </w:pPr>
            <w:r w:rsidRPr="003A443E">
              <w:rPr>
                <w:rFonts w:ascii="Arial" w:hAnsi="Arial" w:cs="Arial"/>
                <w:color w:val="000000"/>
                <w:sz w:val="15"/>
                <w:szCs w:val="15"/>
              </w:rPr>
              <w:t>[…………..][……….…][………..…]</w:t>
            </w:r>
          </w:p>
        </w:tc>
      </w:tr>
    </w:tbl>
    <w:p w14:paraId="78D8B3B3" w14:textId="77777777" w:rsidR="00A23B3E" w:rsidRPr="003A443E" w:rsidRDefault="00A23B3E">
      <w:pPr>
        <w:jc w:val="both"/>
        <w:rPr>
          <w:rFonts w:ascii="Arial" w:hAnsi="Arial" w:cs="Arial"/>
          <w:color w:val="000000"/>
          <w:sz w:val="15"/>
          <w:szCs w:val="15"/>
        </w:rPr>
      </w:pPr>
    </w:p>
    <w:p w14:paraId="2C72D86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CE5DE49"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0FE55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D66B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97BC7" w14:textId="77777777" w:rsidR="00A23B3E" w:rsidRDefault="00A23B3E">
            <w:r>
              <w:rPr>
                <w:rFonts w:ascii="Arial" w:hAnsi="Arial" w:cs="Arial"/>
                <w:b/>
                <w:w w:val="0"/>
                <w:sz w:val="15"/>
                <w:szCs w:val="15"/>
              </w:rPr>
              <w:t>Risposta:</w:t>
            </w:r>
          </w:p>
        </w:tc>
      </w:tr>
      <w:tr w:rsidR="00A23B3E" w14:paraId="3728CD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7E33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775874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2D3B31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B5759"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2A2B5E5" w14:textId="77777777" w:rsidR="00A23B3E" w:rsidRDefault="00A23B3E">
            <w:r>
              <w:rPr>
                <w:rFonts w:ascii="Arial" w:hAnsi="Arial" w:cs="Arial"/>
                <w:sz w:val="15"/>
                <w:szCs w:val="15"/>
              </w:rPr>
              <w:t>[……..…][…………][…………]</w:t>
            </w:r>
          </w:p>
        </w:tc>
      </w:tr>
      <w:tr w:rsidR="00A23B3E" w14:paraId="7A08AF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C157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14:paraId="6EB0B0E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14:paraId="0B7E6D2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D1FE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A2D61AB" w14:textId="77777777" w:rsidR="00A23B3E" w:rsidRDefault="00A23B3E">
            <w:r>
              <w:rPr>
                <w:rFonts w:ascii="Arial" w:hAnsi="Arial" w:cs="Arial"/>
                <w:sz w:val="15"/>
                <w:szCs w:val="15"/>
              </w:rPr>
              <w:t xml:space="preserve"> […………][……..…][……..…]</w:t>
            </w:r>
          </w:p>
        </w:tc>
      </w:tr>
    </w:tbl>
    <w:p w14:paraId="3A519932" w14:textId="77777777" w:rsidR="00A23B3E" w:rsidRDefault="00A23B3E">
      <w:pPr>
        <w:rPr>
          <w:rFonts w:ascii="Arial" w:hAnsi="Arial" w:cs="Arial"/>
          <w:sz w:val="15"/>
          <w:szCs w:val="15"/>
        </w:rPr>
      </w:pPr>
    </w:p>
    <w:p w14:paraId="676EF04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proofErr w:type="gramStart"/>
      <w:r w:rsidRPr="003A443E">
        <w:rPr>
          <w:b/>
          <w:color w:val="000000"/>
          <w:sz w:val="19"/>
          <w:szCs w:val="19"/>
        </w:rPr>
        <w:t>qualificati</w:t>
      </w:r>
      <w:r w:rsidRPr="003A443E">
        <w:rPr>
          <w:rFonts w:ascii="Arial" w:hAnsi="Arial" w:cs="Arial"/>
          <w:smallCaps/>
          <w:color w:val="000000"/>
          <w:sz w:val="15"/>
          <w:szCs w:val="15"/>
        </w:rPr>
        <w:t>(</w:t>
      </w:r>
      <w:proofErr w:type="gramEnd"/>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6058B5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DBF92D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9716D8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B51E40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437C1"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E5B9AE3" w14:textId="77777777" w:rsidR="00A23B3E" w:rsidRDefault="00A23B3E">
            <w:r>
              <w:rPr>
                <w:rFonts w:ascii="Arial" w:hAnsi="Arial" w:cs="Arial"/>
                <w:b/>
                <w:w w:val="0"/>
                <w:sz w:val="15"/>
                <w:szCs w:val="15"/>
              </w:rPr>
              <w:t>Risposta:</w:t>
            </w:r>
          </w:p>
        </w:tc>
      </w:tr>
      <w:tr w:rsidR="00A23B3E" w14:paraId="4174FF3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5100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A63796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536825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326C50"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47221C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988000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0703E3E" w14:textId="77777777" w:rsidR="00A23B3E" w:rsidRDefault="00A23B3E">
      <w:pPr>
        <w:pStyle w:val="ChapterTitle"/>
        <w:jc w:val="both"/>
        <w:rPr>
          <w:rFonts w:ascii="Arial" w:hAnsi="Arial" w:cs="Arial"/>
          <w:sz w:val="15"/>
          <w:szCs w:val="15"/>
        </w:rPr>
      </w:pPr>
    </w:p>
    <w:p w14:paraId="2D10B920" w14:textId="77777777" w:rsidR="00A23B3E" w:rsidRDefault="00A23B3E" w:rsidP="00BF74E1">
      <w:pPr>
        <w:pStyle w:val="ChapterTitle"/>
        <w:rPr>
          <w:rFonts w:ascii="Arial" w:hAnsi="Arial" w:cs="Arial"/>
          <w:i/>
          <w:sz w:val="15"/>
          <w:szCs w:val="15"/>
        </w:rPr>
      </w:pPr>
      <w:r>
        <w:rPr>
          <w:sz w:val="19"/>
          <w:szCs w:val="19"/>
        </w:rPr>
        <w:t>Parte VI: Dichiarazioni finali</w:t>
      </w:r>
    </w:p>
    <w:p w14:paraId="759AC9FA"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E43755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CF9EF8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B664B0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E5A497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8C0BA3C" w14:textId="77777777" w:rsidR="00A23B3E" w:rsidRDefault="00A23B3E">
      <w:pPr>
        <w:rPr>
          <w:rFonts w:ascii="Arial" w:hAnsi="Arial" w:cs="Arial"/>
          <w:i/>
          <w:sz w:val="15"/>
          <w:szCs w:val="15"/>
        </w:rPr>
      </w:pPr>
    </w:p>
    <w:p w14:paraId="14B57A7F" w14:textId="77777777" w:rsidR="00A23B3E" w:rsidRPr="00BF74E1" w:rsidRDefault="00A23B3E">
      <w:pPr>
        <w:rPr>
          <w:rFonts w:ascii="Arial" w:hAnsi="Arial" w:cs="Arial"/>
          <w:i/>
          <w:sz w:val="14"/>
          <w:szCs w:val="14"/>
        </w:rPr>
      </w:pPr>
    </w:p>
    <w:p w14:paraId="112926C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2C1E640" w14:textId="77777777" w:rsidR="00A23B3E" w:rsidRDefault="00A23B3E">
      <w:pPr>
        <w:pStyle w:val="Titrearticle"/>
        <w:jc w:val="both"/>
        <w:rPr>
          <w:rFonts w:ascii="Arial" w:hAnsi="Arial" w:cs="Arial"/>
          <w:sz w:val="15"/>
          <w:szCs w:val="15"/>
        </w:rPr>
      </w:pPr>
    </w:p>
    <w:p w14:paraId="13AB2169"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58BF7" w14:textId="77777777" w:rsidR="00F40665" w:rsidRDefault="00F40665">
      <w:pPr>
        <w:spacing w:before="0" w:after="0"/>
      </w:pPr>
      <w:r>
        <w:separator/>
      </w:r>
    </w:p>
  </w:endnote>
  <w:endnote w:type="continuationSeparator" w:id="0">
    <w:p w14:paraId="17DF05F5" w14:textId="77777777" w:rsidR="00F40665" w:rsidRDefault="00F406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AB45" w14:textId="77777777" w:rsidR="00F40665" w:rsidRPr="00C25E57" w:rsidRDefault="007A4707" w:rsidP="00C25E57">
    <w:pPr>
      <w:pStyle w:val="Pidipagina"/>
      <w:pBdr>
        <w:top w:val="single" w:sz="4" w:space="1" w:color="auto"/>
      </w:pBdr>
      <w:rPr>
        <w:b/>
        <w:color w:val="2E74B5"/>
        <w:sz w:val="16"/>
        <w:szCs w:val="16"/>
      </w:rPr>
    </w:pPr>
    <w:hyperlink r:id="rId1" w:history="1">
      <w:r w:rsidR="00F40665" w:rsidRPr="00C25E57">
        <w:rPr>
          <w:rStyle w:val="Collegamentoipertestuale"/>
          <w:b/>
          <w:color w:val="2E74B5"/>
          <w:sz w:val="16"/>
          <w:szCs w:val="16"/>
          <w:u w:val="none"/>
        </w:rPr>
        <w:t>www.DGUE.it</w:t>
      </w:r>
    </w:hyperlink>
    <w:r w:rsidR="00F40665" w:rsidRPr="00C25E57">
      <w:rPr>
        <w:b/>
        <w:color w:val="2E74B5"/>
        <w:sz w:val="16"/>
        <w:szCs w:val="16"/>
      </w:rPr>
      <w:tab/>
    </w:r>
    <w:r w:rsidR="00F40665" w:rsidRPr="00C25E57">
      <w:rPr>
        <w:b/>
        <w:color w:val="2E74B5"/>
        <w:sz w:val="16"/>
        <w:szCs w:val="16"/>
      </w:rPr>
      <w:tab/>
    </w:r>
    <w:r w:rsidR="00F40665" w:rsidRPr="00C25E57">
      <w:rPr>
        <w:b/>
        <w:color w:val="2E74B5"/>
        <w:sz w:val="16"/>
        <w:szCs w:val="16"/>
      </w:rPr>
      <w:fldChar w:fldCharType="begin"/>
    </w:r>
    <w:r w:rsidR="00F40665" w:rsidRPr="00C25E57">
      <w:rPr>
        <w:b/>
        <w:color w:val="2E74B5"/>
        <w:sz w:val="16"/>
        <w:szCs w:val="16"/>
      </w:rPr>
      <w:instrText>PAGE   \* MERGEFORMAT</w:instrText>
    </w:r>
    <w:r w:rsidR="00F40665" w:rsidRPr="00C25E57">
      <w:rPr>
        <w:b/>
        <w:color w:val="2E74B5"/>
        <w:sz w:val="16"/>
        <w:szCs w:val="16"/>
      </w:rPr>
      <w:fldChar w:fldCharType="separate"/>
    </w:r>
    <w:r w:rsidR="0002733E">
      <w:rPr>
        <w:b/>
        <w:noProof/>
        <w:color w:val="2E74B5"/>
        <w:sz w:val="16"/>
        <w:szCs w:val="16"/>
      </w:rPr>
      <w:t>1</w:t>
    </w:r>
    <w:r w:rsidR="00F40665" w:rsidRPr="00C25E57">
      <w:rPr>
        <w:b/>
        <w:color w:val="2E74B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6BDF" w14:textId="77777777" w:rsidR="00F40665" w:rsidRDefault="00F40665">
      <w:pPr>
        <w:spacing w:before="0" w:after="0"/>
      </w:pPr>
      <w:r>
        <w:separator/>
      </w:r>
    </w:p>
  </w:footnote>
  <w:footnote w:type="continuationSeparator" w:id="0">
    <w:p w14:paraId="789115CE" w14:textId="77777777" w:rsidR="00F40665" w:rsidRDefault="00F40665">
      <w:pPr>
        <w:spacing w:before="0" w:after="0"/>
      </w:pPr>
      <w:r>
        <w:continuationSeparator/>
      </w:r>
    </w:p>
  </w:footnote>
  <w:footnote w:id="1">
    <w:p w14:paraId="4AD21311" w14:textId="77777777" w:rsidR="00F40665" w:rsidRPr="001F35A9" w:rsidRDefault="00F40665"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83244EB" w14:textId="77777777" w:rsidR="00F40665" w:rsidRPr="001F35A9" w:rsidRDefault="00F40665"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3B8AF218" w14:textId="77777777" w:rsidR="00F40665" w:rsidRPr="001F35A9" w:rsidRDefault="00F4066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764CF9" w14:textId="77777777" w:rsidR="00F40665" w:rsidRPr="001F35A9" w:rsidRDefault="00F4066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4173C685" w14:textId="77777777" w:rsidR="00F40665" w:rsidRPr="001F35A9" w:rsidRDefault="00F4066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1193C2E5" w14:textId="77777777" w:rsidR="00F40665" w:rsidRPr="001F35A9" w:rsidRDefault="00F4066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CA89837" w14:textId="77777777" w:rsidR="00F40665" w:rsidRPr="001F35A9" w:rsidRDefault="00F4066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14:paraId="1AE46BB2" w14:textId="77777777" w:rsidR="00F40665" w:rsidRPr="001F35A9" w:rsidRDefault="00F4066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8044CED" w14:textId="77777777" w:rsidR="00F40665" w:rsidRPr="001F35A9" w:rsidRDefault="00F4066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80801F4" w14:textId="77777777" w:rsidR="00F40665" w:rsidRPr="001F35A9" w:rsidRDefault="00F4066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63FD006" w14:textId="77777777" w:rsidR="00F40665" w:rsidRPr="001F35A9" w:rsidRDefault="00F4066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291C3C9D" w14:textId="77777777" w:rsidR="00F40665" w:rsidRPr="001F35A9" w:rsidRDefault="00F4066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B4E22FC" w14:textId="77777777" w:rsidR="00F40665" w:rsidRPr="001F35A9" w:rsidRDefault="00F4066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FA0F01E" w14:textId="77777777" w:rsidR="00F40665" w:rsidRPr="001F35A9" w:rsidRDefault="00F4066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1C288F2F" w14:textId="77777777" w:rsidR="00F40665" w:rsidRPr="003E60D1" w:rsidRDefault="00F4066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B09C135" w14:textId="77777777" w:rsidR="00F40665" w:rsidRPr="003E60D1" w:rsidRDefault="00F4066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04604DE" w14:textId="77777777" w:rsidR="00F40665" w:rsidRPr="003E60D1" w:rsidRDefault="00F4066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93580BB" w14:textId="77777777" w:rsidR="00F40665" w:rsidRPr="003E60D1" w:rsidRDefault="00F4066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49855BB" w14:textId="77777777" w:rsidR="00F40665" w:rsidRPr="003E60D1" w:rsidRDefault="00F4066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31DD1EE" w14:textId="77777777" w:rsidR="00F40665" w:rsidRPr="003E60D1" w:rsidRDefault="00F4066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A0B7FFC" w14:textId="77777777" w:rsidR="00F40665" w:rsidRPr="003E60D1" w:rsidRDefault="00F4066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639CF60" w14:textId="77777777" w:rsidR="00F40665" w:rsidRPr="003E60D1" w:rsidRDefault="00F4066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72D54DC5" w14:textId="77777777" w:rsidR="00F40665" w:rsidRPr="003E60D1" w:rsidRDefault="00F4066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C156BBC" w14:textId="77777777" w:rsidR="00F40665" w:rsidRPr="003E60D1" w:rsidRDefault="00F4066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5CD2FE29" w14:textId="77777777" w:rsidR="00F40665" w:rsidRPr="003E60D1" w:rsidRDefault="00F4066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56D5645" w14:textId="77777777" w:rsidR="00F40665" w:rsidRPr="003E60D1" w:rsidRDefault="00F4066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E9353B4" w14:textId="77777777" w:rsidR="00F40665" w:rsidRPr="003E60D1" w:rsidRDefault="00F4066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4FF1AE6" w14:textId="77777777" w:rsidR="00F40665" w:rsidRPr="003E60D1" w:rsidRDefault="00F4066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9B7C2CB" w14:textId="77777777" w:rsidR="00F40665" w:rsidRPr="00BF74E1" w:rsidRDefault="00F4066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9B8CC66" w14:textId="77777777" w:rsidR="00F40665" w:rsidRPr="00F351F0" w:rsidRDefault="00F4066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186390C" w14:textId="77777777" w:rsidR="00F40665" w:rsidRPr="003E60D1" w:rsidRDefault="00F4066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254772F4" w14:textId="77777777" w:rsidR="00F40665" w:rsidRPr="003E60D1" w:rsidRDefault="00F4066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111BC34" w14:textId="77777777" w:rsidR="00F40665" w:rsidRPr="003E60D1" w:rsidRDefault="00F4066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606DEE41" w14:textId="77777777" w:rsidR="00F40665" w:rsidRPr="003E60D1" w:rsidRDefault="00F4066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745A2BDF" w14:textId="77777777" w:rsidR="00F40665" w:rsidRPr="003E60D1" w:rsidRDefault="00F4066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4251F84E" w14:textId="77777777" w:rsidR="00F40665" w:rsidRPr="003E60D1" w:rsidRDefault="00F4066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DAFB08F" w14:textId="77777777" w:rsidR="00F40665" w:rsidRPr="003E60D1" w:rsidRDefault="00F4066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8155131" w14:textId="77777777" w:rsidR="00F40665" w:rsidRPr="003E60D1" w:rsidRDefault="00F4066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4D88637" w14:textId="77777777" w:rsidR="00F40665" w:rsidRPr="003E60D1" w:rsidRDefault="00F4066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1A1B56A" w14:textId="77777777" w:rsidR="00F40665" w:rsidRPr="003E60D1" w:rsidRDefault="00F4066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3B95748" w14:textId="77777777" w:rsidR="00F40665" w:rsidRPr="003E60D1" w:rsidRDefault="00F4066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085652B5" w14:textId="77777777" w:rsidR="00F40665" w:rsidRPr="003E60D1" w:rsidRDefault="00F4066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72AF8C4B" w14:textId="77777777" w:rsidR="00F40665" w:rsidRPr="003E60D1" w:rsidRDefault="00F4066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53A60F55" w14:textId="77777777" w:rsidR="00F40665" w:rsidRPr="003E60D1" w:rsidRDefault="00F4066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4A713E9" w14:textId="77777777" w:rsidR="00F40665" w:rsidRPr="003E60D1" w:rsidRDefault="00F4066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2733E"/>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555C0"/>
    <w:rsid w:val="004E22D2"/>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A4707"/>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0665"/>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03AC7C4"/>
  <w15:docId w15:val="{9541829A-45A3-47CC-9727-990ACDF1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555C0"/>
    <w:pPr>
      <w:keepNext/>
      <w:spacing w:before="360"/>
      <w:outlineLvl w:val="0"/>
    </w:pPr>
    <w:rPr>
      <w:rFonts w:eastAsia="font283"/>
      <w:b/>
      <w:bCs/>
      <w:smallCaps/>
      <w:szCs w:val="28"/>
    </w:rPr>
  </w:style>
  <w:style w:type="paragraph" w:styleId="Titolo2">
    <w:name w:val="heading 2"/>
    <w:basedOn w:val="Normale"/>
    <w:qFormat/>
    <w:rsid w:val="004555C0"/>
    <w:pPr>
      <w:keepNext/>
      <w:outlineLvl w:val="1"/>
    </w:pPr>
    <w:rPr>
      <w:rFonts w:eastAsia="font283"/>
      <w:b/>
      <w:bCs/>
      <w:szCs w:val="26"/>
    </w:rPr>
  </w:style>
  <w:style w:type="paragraph" w:styleId="Titolo3">
    <w:name w:val="heading 3"/>
    <w:basedOn w:val="Normale"/>
    <w:qFormat/>
    <w:rsid w:val="004555C0"/>
    <w:pPr>
      <w:keepNext/>
      <w:outlineLvl w:val="2"/>
    </w:pPr>
    <w:rPr>
      <w:rFonts w:eastAsia="font283"/>
      <w:bCs/>
      <w:i/>
    </w:rPr>
  </w:style>
  <w:style w:type="paragraph" w:styleId="Titolo4">
    <w:name w:val="heading 4"/>
    <w:basedOn w:val="Normale"/>
    <w:qFormat/>
    <w:rsid w:val="004555C0"/>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555C0"/>
  </w:style>
  <w:style w:type="character" w:customStyle="1" w:styleId="Titolo1Carattere">
    <w:name w:val="Titolo 1 Carattere"/>
    <w:rsid w:val="004555C0"/>
    <w:rPr>
      <w:rFonts w:ascii="Times New Roman" w:eastAsia="font283" w:hAnsi="Times New Roman" w:cs="Times New Roman"/>
      <w:b/>
      <w:bCs/>
      <w:smallCaps/>
      <w:sz w:val="24"/>
      <w:szCs w:val="28"/>
      <w:lang w:eastAsia="it-IT" w:bidi="it-IT"/>
    </w:rPr>
  </w:style>
  <w:style w:type="character" w:customStyle="1" w:styleId="Titolo2Carattere">
    <w:name w:val="Titolo 2 Carattere"/>
    <w:rsid w:val="004555C0"/>
    <w:rPr>
      <w:rFonts w:ascii="Times New Roman" w:eastAsia="font283" w:hAnsi="Times New Roman" w:cs="Times New Roman"/>
      <w:b/>
      <w:bCs/>
      <w:sz w:val="24"/>
      <w:szCs w:val="26"/>
      <w:lang w:eastAsia="it-IT" w:bidi="it-IT"/>
    </w:rPr>
  </w:style>
  <w:style w:type="character" w:customStyle="1" w:styleId="Titolo3Carattere">
    <w:name w:val="Titolo 3 Carattere"/>
    <w:rsid w:val="004555C0"/>
    <w:rPr>
      <w:rFonts w:ascii="Times New Roman" w:eastAsia="font283" w:hAnsi="Times New Roman" w:cs="Times New Roman"/>
      <w:bCs/>
      <w:i/>
      <w:sz w:val="24"/>
      <w:lang w:eastAsia="it-IT" w:bidi="it-IT"/>
    </w:rPr>
  </w:style>
  <w:style w:type="character" w:customStyle="1" w:styleId="Titolo4Carattere">
    <w:name w:val="Titolo 4 Carattere"/>
    <w:rsid w:val="004555C0"/>
    <w:rPr>
      <w:rFonts w:ascii="Times New Roman" w:eastAsia="font283" w:hAnsi="Times New Roman" w:cs="Times New Roman"/>
      <w:bCs/>
      <w:iCs/>
      <w:sz w:val="24"/>
      <w:lang w:eastAsia="it-IT" w:bidi="it-IT"/>
    </w:rPr>
  </w:style>
  <w:style w:type="character" w:customStyle="1" w:styleId="NormalBoldChar">
    <w:name w:val="NormalBold Char"/>
    <w:rsid w:val="004555C0"/>
    <w:rPr>
      <w:rFonts w:ascii="Times New Roman" w:eastAsia="Times New Roman" w:hAnsi="Times New Roman" w:cs="Times New Roman"/>
      <w:b/>
      <w:sz w:val="24"/>
      <w:lang w:eastAsia="it-IT" w:bidi="it-IT"/>
    </w:rPr>
  </w:style>
  <w:style w:type="character" w:customStyle="1" w:styleId="DeltaViewInsertion">
    <w:name w:val="DeltaView Insertion"/>
    <w:rsid w:val="004555C0"/>
    <w:rPr>
      <w:b/>
      <w:i/>
      <w:spacing w:val="0"/>
    </w:rPr>
  </w:style>
  <w:style w:type="character" w:customStyle="1" w:styleId="PidipaginaCarattere">
    <w:name w:val="Piè di pagina Carattere"/>
    <w:uiPriority w:val="99"/>
    <w:rsid w:val="004555C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555C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555C0"/>
    <w:rPr>
      <w:shd w:val="clear" w:color="auto" w:fill="FFFFFF"/>
      <w:vertAlign w:val="superscript"/>
    </w:rPr>
  </w:style>
  <w:style w:type="character" w:customStyle="1" w:styleId="IntestazioneCarattere">
    <w:name w:val="Intestazione Carattere"/>
    <w:rsid w:val="004555C0"/>
    <w:rPr>
      <w:rFonts w:ascii="Times New Roman" w:eastAsia="Calibri" w:hAnsi="Times New Roman" w:cs="Times New Roman"/>
      <w:sz w:val="24"/>
      <w:lang w:eastAsia="it-IT" w:bidi="it-IT"/>
    </w:rPr>
  </w:style>
  <w:style w:type="character" w:customStyle="1" w:styleId="TestofumettoCarattere">
    <w:name w:val="Testo fumetto Carattere"/>
    <w:rsid w:val="004555C0"/>
    <w:rPr>
      <w:rFonts w:ascii="Tahoma" w:eastAsia="Calibri" w:hAnsi="Tahoma" w:cs="Tahoma"/>
      <w:sz w:val="16"/>
      <w:szCs w:val="16"/>
      <w:lang w:eastAsia="it-IT" w:bidi="it-IT"/>
    </w:rPr>
  </w:style>
  <w:style w:type="character" w:styleId="Collegamentoipertestuale">
    <w:name w:val="Hyperlink"/>
    <w:rsid w:val="004555C0"/>
    <w:rPr>
      <w:color w:val="0000FF"/>
      <w:u w:val="single"/>
    </w:rPr>
  </w:style>
  <w:style w:type="character" w:customStyle="1" w:styleId="ListLabel1">
    <w:name w:val="ListLabel 1"/>
    <w:rsid w:val="004555C0"/>
    <w:rPr>
      <w:color w:val="000000"/>
    </w:rPr>
  </w:style>
  <w:style w:type="character" w:customStyle="1" w:styleId="ListLabel2">
    <w:name w:val="ListLabel 2"/>
    <w:rsid w:val="004555C0"/>
    <w:rPr>
      <w:sz w:val="16"/>
      <w:szCs w:val="16"/>
    </w:rPr>
  </w:style>
  <w:style w:type="character" w:customStyle="1" w:styleId="ListLabel3">
    <w:name w:val="ListLabel 3"/>
    <w:rsid w:val="004555C0"/>
    <w:rPr>
      <w:rFonts w:ascii="Arial" w:hAnsi="Arial"/>
      <w:b/>
      <w:i w:val="0"/>
      <w:sz w:val="15"/>
    </w:rPr>
  </w:style>
  <w:style w:type="character" w:customStyle="1" w:styleId="ListLabel4">
    <w:name w:val="ListLabel 4"/>
    <w:rsid w:val="004555C0"/>
    <w:rPr>
      <w:i w:val="0"/>
    </w:rPr>
  </w:style>
  <w:style w:type="character" w:customStyle="1" w:styleId="ListLabel5">
    <w:name w:val="ListLabel 5"/>
    <w:rsid w:val="004555C0"/>
    <w:rPr>
      <w:rFonts w:ascii="Arial" w:hAnsi="Arial"/>
      <w:i w:val="0"/>
      <w:sz w:val="15"/>
    </w:rPr>
  </w:style>
  <w:style w:type="character" w:customStyle="1" w:styleId="ListLabel6">
    <w:name w:val="ListLabel 6"/>
    <w:rsid w:val="004555C0"/>
    <w:rPr>
      <w:color w:val="000000"/>
    </w:rPr>
  </w:style>
  <w:style w:type="character" w:customStyle="1" w:styleId="ListLabel7">
    <w:name w:val="ListLabel 7"/>
    <w:rsid w:val="004555C0"/>
    <w:rPr>
      <w:rFonts w:eastAsia="Calibri" w:cs="Arial"/>
      <w:b w:val="0"/>
      <w:color w:val="00000A"/>
    </w:rPr>
  </w:style>
  <w:style w:type="character" w:customStyle="1" w:styleId="ListLabel8">
    <w:name w:val="ListLabel 8"/>
    <w:rsid w:val="004555C0"/>
    <w:rPr>
      <w:rFonts w:cs="Courier New"/>
    </w:rPr>
  </w:style>
  <w:style w:type="character" w:customStyle="1" w:styleId="ListLabel9">
    <w:name w:val="ListLabel 9"/>
    <w:rsid w:val="004555C0"/>
    <w:rPr>
      <w:rFonts w:cs="Courier New"/>
    </w:rPr>
  </w:style>
  <w:style w:type="character" w:customStyle="1" w:styleId="ListLabel10">
    <w:name w:val="ListLabel 10"/>
    <w:rsid w:val="004555C0"/>
    <w:rPr>
      <w:rFonts w:cs="Courier New"/>
    </w:rPr>
  </w:style>
  <w:style w:type="character" w:customStyle="1" w:styleId="ListLabel11">
    <w:name w:val="ListLabel 11"/>
    <w:rsid w:val="004555C0"/>
    <w:rPr>
      <w:rFonts w:eastAsia="Calibri" w:cs="Arial"/>
    </w:rPr>
  </w:style>
  <w:style w:type="character" w:customStyle="1" w:styleId="ListLabel12">
    <w:name w:val="ListLabel 12"/>
    <w:rsid w:val="004555C0"/>
    <w:rPr>
      <w:rFonts w:cs="Courier New"/>
    </w:rPr>
  </w:style>
  <w:style w:type="character" w:customStyle="1" w:styleId="ListLabel13">
    <w:name w:val="ListLabel 13"/>
    <w:rsid w:val="004555C0"/>
    <w:rPr>
      <w:rFonts w:cs="Courier New"/>
    </w:rPr>
  </w:style>
  <w:style w:type="character" w:customStyle="1" w:styleId="ListLabel14">
    <w:name w:val="ListLabel 14"/>
    <w:rsid w:val="004555C0"/>
    <w:rPr>
      <w:rFonts w:cs="Courier New"/>
    </w:rPr>
  </w:style>
  <w:style w:type="character" w:customStyle="1" w:styleId="ListLabel15">
    <w:name w:val="ListLabel 15"/>
    <w:rsid w:val="004555C0"/>
    <w:rPr>
      <w:rFonts w:eastAsia="Calibri" w:cs="Arial"/>
      <w:color w:val="FF0000"/>
    </w:rPr>
  </w:style>
  <w:style w:type="character" w:customStyle="1" w:styleId="ListLabel16">
    <w:name w:val="ListLabel 16"/>
    <w:rsid w:val="004555C0"/>
    <w:rPr>
      <w:rFonts w:cs="Courier New"/>
    </w:rPr>
  </w:style>
  <w:style w:type="character" w:customStyle="1" w:styleId="ListLabel17">
    <w:name w:val="ListLabel 17"/>
    <w:rsid w:val="004555C0"/>
    <w:rPr>
      <w:rFonts w:cs="Courier New"/>
    </w:rPr>
  </w:style>
  <w:style w:type="character" w:customStyle="1" w:styleId="ListLabel18">
    <w:name w:val="ListLabel 18"/>
    <w:rsid w:val="004555C0"/>
    <w:rPr>
      <w:rFonts w:cs="Courier New"/>
    </w:rPr>
  </w:style>
  <w:style w:type="character" w:customStyle="1" w:styleId="ListLabel19">
    <w:name w:val="ListLabel 19"/>
    <w:rsid w:val="004555C0"/>
    <w:rPr>
      <w:rFonts w:cs="Courier New"/>
    </w:rPr>
  </w:style>
  <w:style w:type="character" w:customStyle="1" w:styleId="ListLabel20">
    <w:name w:val="ListLabel 20"/>
    <w:rsid w:val="004555C0"/>
    <w:rPr>
      <w:rFonts w:cs="Courier New"/>
    </w:rPr>
  </w:style>
  <w:style w:type="character" w:customStyle="1" w:styleId="ListLabel21">
    <w:name w:val="ListLabel 21"/>
    <w:rsid w:val="004555C0"/>
    <w:rPr>
      <w:rFonts w:cs="Courier New"/>
    </w:rPr>
  </w:style>
  <w:style w:type="character" w:customStyle="1" w:styleId="Caratterenotaapidipagina">
    <w:name w:val="Carattere nota a piè di pagina"/>
    <w:rsid w:val="004555C0"/>
  </w:style>
  <w:style w:type="character" w:styleId="Rimandonotaapidipagina">
    <w:name w:val="footnote reference"/>
    <w:rsid w:val="004555C0"/>
    <w:rPr>
      <w:vertAlign w:val="superscript"/>
    </w:rPr>
  </w:style>
  <w:style w:type="character" w:styleId="Rimandonotadichiusura">
    <w:name w:val="endnote reference"/>
    <w:rsid w:val="004555C0"/>
    <w:rPr>
      <w:vertAlign w:val="superscript"/>
    </w:rPr>
  </w:style>
  <w:style w:type="character" w:customStyle="1" w:styleId="Caratterenotadichiusura">
    <w:name w:val="Carattere nota di chiusura"/>
    <w:rsid w:val="004555C0"/>
  </w:style>
  <w:style w:type="character" w:customStyle="1" w:styleId="ListLabel22">
    <w:name w:val="ListLabel 22"/>
    <w:rsid w:val="004555C0"/>
    <w:rPr>
      <w:sz w:val="16"/>
      <w:szCs w:val="16"/>
    </w:rPr>
  </w:style>
  <w:style w:type="character" w:customStyle="1" w:styleId="ListLabel23">
    <w:name w:val="ListLabel 23"/>
    <w:rsid w:val="004555C0"/>
    <w:rPr>
      <w:rFonts w:ascii="Arial" w:hAnsi="Arial" w:cs="Symbol"/>
      <w:sz w:val="15"/>
    </w:rPr>
  </w:style>
  <w:style w:type="character" w:customStyle="1" w:styleId="ListLabel24">
    <w:name w:val="ListLabel 24"/>
    <w:rsid w:val="004555C0"/>
    <w:rPr>
      <w:rFonts w:ascii="Arial" w:hAnsi="Arial"/>
      <w:b/>
      <w:i w:val="0"/>
      <w:sz w:val="15"/>
    </w:rPr>
  </w:style>
  <w:style w:type="character" w:customStyle="1" w:styleId="ListLabel25">
    <w:name w:val="ListLabel 25"/>
    <w:rsid w:val="004555C0"/>
    <w:rPr>
      <w:rFonts w:ascii="Arial" w:hAnsi="Arial"/>
      <w:i w:val="0"/>
      <w:sz w:val="15"/>
    </w:rPr>
  </w:style>
  <w:style w:type="character" w:customStyle="1" w:styleId="ListLabel26">
    <w:name w:val="ListLabel 26"/>
    <w:rsid w:val="004555C0"/>
    <w:rPr>
      <w:rFonts w:ascii="Arial" w:hAnsi="Arial" w:cs="Symbol"/>
      <w:sz w:val="15"/>
    </w:rPr>
  </w:style>
  <w:style w:type="character" w:customStyle="1" w:styleId="ListLabel27">
    <w:name w:val="ListLabel 27"/>
    <w:rsid w:val="004555C0"/>
    <w:rPr>
      <w:rFonts w:ascii="Arial" w:hAnsi="Arial" w:cs="Courier New"/>
      <w:sz w:val="14"/>
    </w:rPr>
  </w:style>
  <w:style w:type="character" w:customStyle="1" w:styleId="ListLabel28">
    <w:name w:val="ListLabel 28"/>
    <w:rsid w:val="004555C0"/>
    <w:rPr>
      <w:rFonts w:cs="Courier New"/>
    </w:rPr>
  </w:style>
  <w:style w:type="character" w:customStyle="1" w:styleId="ListLabel29">
    <w:name w:val="ListLabel 29"/>
    <w:rsid w:val="004555C0"/>
    <w:rPr>
      <w:rFonts w:cs="Wingdings"/>
    </w:rPr>
  </w:style>
  <w:style w:type="character" w:customStyle="1" w:styleId="ListLabel30">
    <w:name w:val="ListLabel 30"/>
    <w:rsid w:val="004555C0"/>
    <w:rPr>
      <w:rFonts w:cs="Symbol"/>
    </w:rPr>
  </w:style>
  <w:style w:type="character" w:customStyle="1" w:styleId="ListLabel31">
    <w:name w:val="ListLabel 31"/>
    <w:rsid w:val="004555C0"/>
    <w:rPr>
      <w:rFonts w:cs="Courier New"/>
    </w:rPr>
  </w:style>
  <w:style w:type="character" w:customStyle="1" w:styleId="ListLabel32">
    <w:name w:val="ListLabel 32"/>
    <w:rsid w:val="004555C0"/>
    <w:rPr>
      <w:rFonts w:cs="Wingdings"/>
    </w:rPr>
  </w:style>
  <w:style w:type="character" w:customStyle="1" w:styleId="ListLabel33">
    <w:name w:val="ListLabel 33"/>
    <w:rsid w:val="004555C0"/>
    <w:rPr>
      <w:rFonts w:cs="Symbol"/>
    </w:rPr>
  </w:style>
  <w:style w:type="character" w:customStyle="1" w:styleId="ListLabel34">
    <w:name w:val="ListLabel 34"/>
    <w:rsid w:val="004555C0"/>
    <w:rPr>
      <w:rFonts w:cs="Courier New"/>
    </w:rPr>
  </w:style>
  <w:style w:type="character" w:customStyle="1" w:styleId="ListLabel35">
    <w:name w:val="ListLabel 35"/>
    <w:rsid w:val="004555C0"/>
    <w:rPr>
      <w:rFonts w:cs="Wingdings"/>
    </w:rPr>
  </w:style>
  <w:style w:type="character" w:customStyle="1" w:styleId="ListLabel36">
    <w:name w:val="ListLabel 36"/>
    <w:rsid w:val="004555C0"/>
    <w:rPr>
      <w:rFonts w:ascii="Arial" w:hAnsi="Arial" w:cs="Symbol"/>
      <w:sz w:val="15"/>
    </w:rPr>
  </w:style>
  <w:style w:type="character" w:customStyle="1" w:styleId="ListLabel37">
    <w:name w:val="ListLabel 37"/>
    <w:rsid w:val="004555C0"/>
    <w:rPr>
      <w:rFonts w:ascii="Arial" w:hAnsi="Arial"/>
      <w:b/>
      <w:i w:val="0"/>
      <w:sz w:val="15"/>
    </w:rPr>
  </w:style>
  <w:style w:type="character" w:customStyle="1" w:styleId="ListLabel38">
    <w:name w:val="ListLabel 38"/>
    <w:rsid w:val="004555C0"/>
    <w:rPr>
      <w:rFonts w:ascii="Arial" w:hAnsi="Arial"/>
      <w:i w:val="0"/>
      <w:sz w:val="15"/>
    </w:rPr>
  </w:style>
  <w:style w:type="character" w:customStyle="1" w:styleId="ListLabel39">
    <w:name w:val="ListLabel 39"/>
    <w:rsid w:val="004555C0"/>
    <w:rPr>
      <w:rFonts w:ascii="Arial" w:hAnsi="Arial" w:cs="Symbol"/>
      <w:sz w:val="15"/>
    </w:rPr>
  </w:style>
  <w:style w:type="character" w:customStyle="1" w:styleId="ListLabel40">
    <w:name w:val="ListLabel 40"/>
    <w:rsid w:val="004555C0"/>
    <w:rPr>
      <w:rFonts w:cs="Courier New"/>
      <w:sz w:val="14"/>
    </w:rPr>
  </w:style>
  <w:style w:type="character" w:customStyle="1" w:styleId="ListLabel41">
    <w:name w:val="ListLabel 41"/>
    <w:rsid w:val="004555C0"/>
    <w:rPr>
      <w:rFonts w:cs="Courier New"/>
    </w:rPr>
  </w:style>
  <w:style w:type="character" w:customStyle="1" w:styleId="ListLabel42">
    <w:name w:val="ListLabel 42"/>
    <w:rsid w:val="004555C0"/>
    <w:rPr>
      <w:rFonts w:cs="Wingdings"/>
    </w:rPr>
  </w:style>
  <w:style w:type="character" w:customStyle="1" w:styleId="ListLabel43">
    <w:name w:val="ListLabel 43"/>
    <w:rsid w:val="004555C0"/>
    <w:rPr>
      <w:rFonts w:cs="Symbol"/>
    </w:rPr>
  </w:style>
  <w:style w:type="character" w:customStyle="1" w:styleId="ListLabel44">
    <w:name w:val="ListLabel 44"/>
    <w:rsid w:val="004555C0"/>
    <w:rPr>
      <w:rFonts w:cs="Courier New"/>
    </w:rPr>
  </w:style>
  <w:style w:type="character" w:customStyle="1" w:styleId="ListLabel45">
    <w:name w:val="ListLabel 45"/>
    <w:rsid w:val="004555C0"/>
    <w:rPr>
      <w:rFonts w:cs="Wingdings"/>
    </w:rPr>
  </w:style>
  <w:style w:type="character" w:customStyle="1" w:styleId="ListLabel46">
    <w:name w:val="ListLabel 46"/>
    <w:rsid w:val="004555C0"/>
    <w:rPr>
      <w:rFonts w:cs="Symbol"/>
    </w:rPr>
  </w:style>
  <w:style w:type="character" w:customStyle="1" w:styleId="ListLabel47">
    <w:name w:val="ListLabel 47"/>
    <w:rsid w:val="004555C0"/>
    <w:rPr>
      <w:rFonts w:cs="Courier New"/>
    </w:rPr>
  </w:style>
  <w:style w:type="character" w:customStyle="1" w:styleId="ListLabel48">
    <w:name w:val="ListLabel 48"/>
    <w:rsid w:val="004555C0"/>
    <w:rPr>
      <w:rFonts w:cs="Wingdings"/>
    </w:rPr>
  </w:style>
  <w:style w:type="character" w:customStyle="1" w:styleId="ListLabel49">
    <w:name w:val="ListLabel 49"/>
    <w:rsid w:val="004555C0"/>
    <w:rPr>
      <w:rFonts w:ascii="Arial" w:hAnsi="Arial" w:cs="Symbol"/>
      <w:sz w:val="15"/>
    </w:rPr>
  </w:style>
  <w:style w:type="character" w:customStyle="1" w:styleId="ListLabel50">
    <w:name w:val="ListLabel 50"/>
    <w:rsid w:val="004555C0"/>
    <w:rPr>
      <w:rFonts w:ascii="Arial" w:hAnsi="Arial"/>
      <w:b/>
      <w:i w:val="0"/>
      <w:sz w:val="15"/>
    </w:rPr>
  </w:style>
  <w:style w:type="character" w:customStyle="1" w:styleId="ListLabel51">
    <w:name w:val="ListLabel 51"/>
    <w:rsid w:val="004555C0"/>
    <w:rPr>
      <w:rFonts w:ascii="Arial" w:hAnsi="Arial"/>
      <w:i w:val="0"/>
      <w:sz w:val="15"/>
    </w:rPr>
  </w:style>
  <w:style w:type="character" w:customStyle="1" w:styleId="ListLabel52">
    <w:name w:val="ListLabel 52"/>
    <w:rsid w:val="004555C0"/>
    <w:rPr>
      <w:rFonts w:ascii="Arial" w:hAnsi="Arial" w:cs="Symbol"/>
      <w:sz w:val="15"/>
    </w:rPr>
  </w:style>
  <w:style w:type="character" w:customStyle="1" w:styleId="ListLabel53">
    <w:name w:val="ListLabel 53"/>
    <w:rsid w:val="004555C0"/>
    <w:rPr>
      <w:rFonts w:cs="Courier New"/>
      <w:sz w:val="14"/>
    </w:rPr>
  </w:style>
  <w:style w:type="character" w:customStyle="1" w:styleId="ListLabel54">
    <w:name w:val="ListLabel 54"/>
    <w:rsid w:val="004555C0"/>
    <w:rPr>
      <w:rFonts w:cs="Courier New"/>
    </w:rPr>
  </w:style>
  <w:style w:type="character" w:customStyle="1" w:styleId="ListLabel55">
    <w:name w:val="ListLabel 55"/>
    <w:rsid w:val="004555C0"/>
    <w:rPr>
      <w:rFonts w:cs="Wingdings"/>
    </w:rPr>
  </w:style>
  <w:style w:type="character" w:customStyle="1" w:styleId="ListLabel56">
    <w:name w:val="ListLabel 56"/>
    <w:rsid w:val="004555C0"/>
    <w:rPr>
      <w:rFonts w:cs="Symbol"/>
    </w:rPr>
  </w:style>
  <w:style w:type="character" w:customStyle="1" w:styleId="ListLabel57">
    <w:name w:val="ListLabel 57"/>
    <w:rsid w:val="004555C0"/>
    <w:rPr>
      <w:rFonts w:cs="Courier New"/>
    </w:rPr>
  </w:style>
  <w:style w:type="character" w:customStyle="1" w:styleId="ListLabel58">
    <w:name w:val="ListLabel 58"/>
    <w:rsid w:val="004555C0"/>
    <w:rPr>
      <w:rFonts w:cs="Wingdings"/>
    </w:rPr>
  </w:style>
  <w:style w:type="character" w:customStyle="1" w:styleId="ListLabel59">
    <w:name w:val="ListLabel 59"/>
    <w:rsid w:val="004555C0"/>
    <w:rPr>
      <w:rFonts w:cs="Symbol"/>
    </w:rPr>
  </w:style>
  <w:style w:type="character" w:customStyle="1" w:styleId="ListLabel60">
    <w:name w:val="ListLabel 60"/>
    <w:rsid w:val="004555C0"/>
    <w:rPr>
      <w:rFonts w:cs="Courier New"/>
    </w:rPr>
  </w:style>
  <w:style w:type="character" w:customStyle="1" w:styleId="ListLabel61">
    <w:name w:val="ListLabel 61"/>
    <w:rsid w:val="004555C0"/>
    <w:rPr>
      <w:rFonts w:cs="Wingdings"/>
    </w:rPr>
  </w:style>
  <w:style w:type="character" w:customStyle="1" w:styleId="ListLabel62">
    <w:name w:val="ListLabel 62"/>
    <w:rsid w:val="004555C0"/>
    <w:rPr>
      <w:rFonts w:ascii="Arial" w:hAnsi="Arial" w:cs="Symbol"/>
      <w:sz w:val="15"/>
    </w:rPr>
  </w:style>
  <w:style w:type="character" w:customStyle="1" w:styleId="ListLabel63">
    <w:name w:val="ListLabel 63"/>
    <w:rsid w:val="004555C0"/>
    <w:rPr>
      <w:rFonts w:ascii="Arial" w:hAnsi="Arial"/>
      <w:b/>
      <w:i w:val="0"/>
      <w:sz w:val="15"/>
    </w:rPr>
  </w:style>
  <w:style w:type="character" w:customStyle="1" w:styleId="ListLabel64">
    <w:name w:val="ListLabel 64"/>
    <w:rsid w:val="004555C0"/>
    <w:rPr>
      <w:rFonts w:ascii="Arial" w:hAnsi="Arial"/>
      <w:i w:val="0"/>
      <w:sz w:val="15"/>
    </w:rPr>
  </w:style>
  <w:style w:type="character" w:customStyle="1" w:styleId="ListLabel65">
    <w:name w:val="ListLabel 65"/>
    <w:rsid w:val="004555C0"/>
    <w:rPr>
      <w:rFonts w:ascii="Arial" w:hAnsi="Arial" w:cs="Symbol"/>
      <w:sz w:val="15"/>
    </w:rPr>
  </w:style>
  <w:style w:type="character" w:customStyle="1" w:styleId="ListLabel66">
    <w:name w:val="ListLabel 66"/>
    <w:rsid w:val="004555C0"/>
    <w:rPr>
      <w:rFonts w:cs="Courier New"/>
      <w:sz w:val="14"/>
    </w:rPr>
  </w:style>
  <w:style w:type="character" w:customStyle="1" w:styleId="ListLabel67">
    <w:name w:val="ListLabel 67"/>
    <w:rsid w:val="004555C0"/>
    <w:rPr>
      <w:rFonts w:cs="Courier New"/>
    </w:rPr>
  </w:style>
  <w:style w:type="character" w:customStyle="1" w:styleId="ListLabel68">
    <w:name w:val="ListLabel 68"/>
    <w:rsid w:val="004555C0"/>
    <w:rPr>
      <w:rFonts w:cs="Wingdings"/>
    </w:rPr>
  </w:style>
  <w:style w:type="character" w:customStyle="1" w:styleId="ListLabel69">
    <w:name w:val="ListLabel 69"/>
    <w:rsid w:val="004555C0"/>
    <w:rPr>
      <w:rFonts w:cs="Symbol"/>
    </w:rPr>
  </w:style>
  <w:style w:type="character" w:customStyle="1" w:styleId="ListLabel70">
    <w:name w:val="ListLabel 70"/>
    <w:rsid w:val="004555C0"/>
    <w:rPr>
      <w:rFonts w:cs="Courier New"/>
    </w:rPr>
  </w:style>
  <w:style w:type="character" w:customStyle="1" w:styleId="ListLabel71">
    <w:name w:val="ListLabel 71"/>
    <w:rsid w:val="004555C0"/>
    <w:rPr>
      <w:rFonts w:cs="Wingdings"/>
    </w:rPr>
  </w:style>
  <w:style w:type="character" w:customStyle="1" w:styleId="ListLabel72">
    <w:name w:val="ListLabel 72"/>
    <w:rsid w:val="004555C0"/>
    <w:rPr>
      <w:rFonts w:cs="Symbol"/>
    </w:rPr>
  </w:style>
  <w:style w:type="character" w:customStyle="1" w:styleId="ListLabel73">
    <w:name w:val="ListLabel 73"/>
    <w:rsid w:val="004555C0"/>
    <w:rPr>
      <w:rFonts w:cs="Courier New"/>
    </w:rPr>
  </w:style>
  <w:style w:type="character" w:customStyle="1" w:styleId="ListLabel74">
    <w:name w:val="ListLabel 74"/>
    <w:rsid w:val="004555C0"/>
    <w:rPr>
      <w:rFonts w:cs="Wingdings"/>
    </w:rPr>
  </w:style>
  <w:style w:type="paragraph" w:customStyle="1" w:styleId="Titolo10">
    <w:name w:val="Titolo1"/>
    <w:basedOn w:val="Normale"/>
    <w:next w:val="Corpotesto"/>
    <w:rsid w:val="004555C0"/>
    <w:pPr>
      <w:keepNext/>
      <w:spacing w:before="240"/>
    </w:pPr>
    <w:rPr>
      <w:rFonts w:ascii="Liberation Sans" w:eastAsia="Arial Unicode MS" w:hAnsi="Liberation Sans" w:cs="Mangal"/>
      <w:sz w:val="28"/>
      <w:szCs w:val="28"/>
    </w:rPr>
  </w:style>
  <w:style w:type="paragraph" w:styleId="Corpotesto">
    <w:name w:val="Body Text"/>
    <w:basedOn w:val="Normale"/>
    <w:rsid w:val="004555C0"/>
    <w:pPr>
      <w:spacing w:before="0" w:after="140" w:line="288" w:lineRule="auto"/>
    </w:pPr>
  </w:style>
  <w:style w:type="paragraph" w:styleId="Elenco">
    <w:name w:val="List"/>
    <w:basedOn w:val="Corpotesto"/>
    <w:rsid w:val="004555C0"/>
    <w:rPr>
      <w:rFonts w:cs="Mangal"/>
    </w:rPr>
  </w:style>
  <w:style w:type="paragraph" w:styleId="Didascalia">
    <w:name w:val="caption"/>
    <w:basedOn w:val="Normale"/>
    <w:qFormat/>
    <w:rsid w:val="004555C0"/>
    <w:pPr>
      <w:suppressLineNumbers/>
    </w:pPr>
    <w:rPr>
      <w:rFonts w:cs="Mangal"/>
      <w:i/>
      <w:iCs/>
      <w:szCs w:val="24"/>
    </w:rPr>
  </w:style>
  <w:style w:type="paragraph" w:customStyle="1" w:styleId="Indice">
    <w:name w:val="Indice"/>
    <w:basedOn w:val="Normale"/>
    <w:rsid w:val="004555C0"/>
    <w:pPr>
      <w:suppressLineNumbers/>
    </w:pPr>
    <w:rPr>
      <w:rFonts w:cs="Mangal"/>
    </w:rPr>
  </w:style>
  <w:style w:type="paragraph" w:customStyle="1" w:styleId="NormalBold">
    <w:name w:val="NormalBold"/>
    <w:basedOn w:val="Normale"/>
    <w:rsid w:val="004555C0"/>
    <w:pPr>
      <w:widowControl w:val="0"/>
      <w:spacing w:before="0" w:after="0"/>
    </w:pPr>
    <w:rPr>
      <w:rFonts w:eastAsia="Times New Roman"/>
      <w:b/>
    </w:rPr>
  </w:style>
  <w:style w:type="paragraph" w:styleId="Pidipagina">
    <w:name w:val="footer"/>
    <w:basedOn w:val="Normale"/>
    <w:uiPriority w:val="99"/>
    <w:rsid w:val="004555C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555C0"/>
    <w:pPr>
      <w:spacing w:before="0" w:after="0"/>
      <w:ind w:left="720" w:hanging="720"/>
    </w:pPr>
    <w:rPr>
      <w:sz w:val="20"/>
      <w:szCs w:val="20"/>
    </w:rPr>
  </w:style>
  <w:style w:type="paragraph" w:customStyle="1" w:styleId="Text1">
    <w:name w:val="Text 1"/>
    <w:basedOn w:val="Normale"/>
    <w:rsid w:val="004555C0"/>
    <w:pPr>
      <w:ind w:left="850"/>
    </w:pPr>
  </w:style>
  <w:style w:type="paragraph" w:customStyle="1" w:styleId="NormalLeft">
    <w:name w:val="Normal Left"/>
    <w:basedOn w:val="Normale"/>
    <w:rsid w:val="004555C0"/>
  </w:style>
  <w:style w:type="paragraph" w:customStyle="1" w:styleId="Tiret0">
    <w:name w:val="Tiret 0"/>
    <w:basedOn w:val="Normale"/>
    <w:rsid w:val="004555C0"/>
  </w:style>
  <w:style w:type="paragraph" w:customStyle="1" w:styleId="Tiret1">
    <w:name w:val="Tiret 1"/>
    <w:basedOn w:val="Normale"/>
    <w:rsid w:val="004555C0"/>
  </w:style>
  <w:style w:type="paragraph" w:customStyle="1" w:styleId="NumPar1">
    <w:name w:val="NumPar 1"/>
    <w:basedOn w:val="Normale"/>
    <w:rsid w:val="004555C0"/>
  </w:style>
  <w:style w:type="paragraph" w:customStyle="1" w:styleId="NumPar2">
    <w:name w:val="NumPar 2"/>
    <w:basedOn w:val="Normale"/>
    <w:rsid w:val="004555C0"/>
  </w:style>
  <w:style w:type="paragraph" w:customStyle="1" w:styleId="NumPar3">
    <w:name w:val="NumPar 3"/>
    <w:basedOn w:val="Normale"/>
    <w:rsid w:val="004555C0"/>
  </w:style>
  <w:style w:type="paragraph" w:customStyle="1" w:styleId="NumPar4">
    <w:name w:val="NumPar 4"/>
    <w:basedOn w:val="Normale"/>
    <w:rsid w:val="004555C0"/>
  </w:style>
  <w:style w:type="paragraph" w:customStyle="1" w:styleId="ChapterTitle">
    <w:name w:val="ChapterTitle"/>
    <w:basedOn w:val="Normale"/>
    <w:rsid w:val="004555C0"/>
    <w:pPr>
      <w:keepNext/>
      <w:spacing w:after="360"/>
      <w:jc w:val="center"/>
    </w:pPr>
    <w:rPr>
      <w:b/>
      <w:sz w:val="32"/>
    </w:rPr>
  </w:style>
  <w:style w:type="paragraph" w:customStyle="1" w:styleId="SectionTitle">
    <w:name w:val="SectionTitle"/>
    <w:basedOn w:val="Normale"/>
    <w:rsid w:val="004555C0"/>
    <w:pPr>
      <w:keepNext/>
      <w:spacing w:after="360"/>
      <w:jc w:val="center"/>
    </w:pPr>
    <w:rPr>
      <w:b/>
      <w:smallCaps/>
      <w:sz w:val="28"/>
    </w:rPr>
  </w:style>
  <w:style w:type="paragraph" w:customStyle="1" w:styleId="Annexetitre">
    <w:name w:val="Annexe titre"/>
    <w:basedOn w:val="Normale"/>
    <w:rsid w:val="004555C0"/>
    <w:pPr>
      <w:jc w:val="center"/>
    </w:pPr>
    <w:rPr>
      <w:b/>
      <w:u w:val="single"/>
    </w:rPr>
  </w:style>
  <w:style w:type="paragraph" w:customStyle="1" w:styleId="Titrearticle">
    <w:name w:val="Titre article"/>
    <w:basedOn w:val="Normale"/>
    <w:rsid w:val="004555C0"/>
    <w:pPr>
      <w:keepNext/>
      <w:spacing w:before="360"/>
      <w:jc w:val="center"/>
    </w:pPr>
    <w:rPr>
      <w:i/>
    </w:rPr>
  </w:style>
  <w:style w:type="paragraph" w:styleId="Intestazione">
    <w:name w:val="header"/>
    <w:basedOn w:val="Normale"/>
    <w:rsid w:val="004555C0"/>
    <w:pPr>
      <w:tabs>
        <w:tab w:val="center" w:pos="4819"/>
        <w:tab w:val="right" w:pos="9638"/>
      </w:tabs>
      <w:spacing w:before="0" w:after="0"/>
    </w:pPr>
  </w:style>
  <w:style w:type="paragraph" w:customStyle="1" w:styleId="Paragrafoelenco1">
    <w:name w:val="Paragrafo elenco1"/>
    <w:basedOn w:val="Normale"/>
    <w:rsid w:val="004555C0"/>
    <w:pPr>
      <w:ind w:left="720"/>
      <w:contextualSpacing/>
    </w:pPr>
  </w:style>
  <w:style w:type="paragraph" w:customStyle="1" w:styleId="Testofumetto1">
    <w:name w:val="Testo fumetto1"/>
    <w:basedOn w:val="Normale"/>
    <w:rsid w:val="004555C0"/>
    <w:pPr>
      <w:spacing w:before="0" w:after="0"/>
    </w:pPr>
    <w:rPr>
      <w:rFonts w:ascii="Tahoma" w:hAnsi="Tahoma" w:cs="Tahoma"/>
      <w:sz w:val="16"/>
      <w:szCs w:val="16"/>
    </w:rPr>
  </w:style>
  <w:style w:type="paragraph" w:customStyle="1" w:styleId="NormaleWeb1">
    <w:name w:val="Normale (Web)1"/>
    <w:basedOn w:val="Normale"/>
    <w:rsid w:val="004555C0"/>
    <w:pPr>
      <w:spacing w:before="280" w:after="280"/>
    </w:pPr>
    <w:rPr>
      <w:rFonts w:eastAsia="Times New Roman"/>
      <w:szCs w:val="24"/>
      <w:lang w:bidi="ar-SA"/>
    </w:rPr>
  </w:style>
  <w:style w:type="paragraph" w:styleId="Testonotaapidipagina">
    <w:name w:val="footnote text"/>
    <w:basedOn w:val="Normale"/>
    <w:rsid w:val="004555C0"/>
  </w:style>
  <w:style w:type="paragraph" w:customStyle="1" w:styleId="Contenutotabella">
    <w:name w:val="Contenuto tabella"/>
    <w:basedOn w:val="Normale"/>
    <w:rsid w:val="004555C0"/>
  </w:style>
  <w:style w:type="paragraph" w:customStyle="1" w:styleId="Titolotabella">
    <w:name w:val="Titolo tabella"/>
    <w:basedOn w:val="Contenutotabella"/>
    <w:rsid w:val="004555C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3129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C945-298A-4AA1-ACBC-B0753D89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6455</Words>
  <Characters>36798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Aversa Mariano</cp:lastModifiedBy>
  <cp:revision>4</cp:revision>
  <cp:lastPrinted>2016-07-15T13:50:00Z</cp:lastPrinted>
  <dcterms:created xsi:type="dcterms:W3CDTF">2021-02-13T11:13:00Z</dcterms:created>
  <dcterms:modified xsi:type="dcterms:W3CDTF">2021-02-15T11:32:00Z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